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A5413" w14:textId="23C3E96E" w:rsidR="00B6308C" w:rsidRDefault="00B6308C" w:rsidP="00B6308C">
      <w:pPr>
        <w:pStyle w:val="1"/>
        <w:spacing w:before="67" w:line="240" w:lineRule="auto"/>
        <w:ind w:left="426"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0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3658E4B" wp14:editId="57AF505A">
            <wp:extent cx="6724650" cy="8191500"/>
            <wp:effectExtent l="0" t="0" r="0" b="0"/>
            <wp:docPr id="1" name="Рисунок 1" descr="\\10.158.124.61\обмен\Администрация\Заместитель директора по УВР\сайт спецкласс\титул 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58.124.61\обмен\Администрация\Заместитель директора по УВР\сайт спецкласс\титул оо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"/>
                    <a:stretch/>
                  </pic:blipFill>
                  <pic:spPr bwMode="auto">
                    <a:xfrm>
                      <a:off x="0" y="0"/>
                      <a:ext cx="6724972" cy="81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8249C" w14:textId="77777777" w:rsidR="00B6308C" w:rsidRDefault="00B6308C" w:rsidP="00770B2F">
      <w:pPr>
        <w:pStyle w:val="1"/>
        <w:spacing w:before="67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2593F" w14:textId="77777777" w:rsidR="00B6308C" w:rsidRDefault="00B6308C" w:rsidP="00770B2F">
      <w:pPr>
        <w:pStyle w:val="1"/>
        <w:spacing w:before="67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6AE1C" w14:textId="77777777" w:rsidR="00B6308C" w:rsidRDefault="00B6308C" w:rsidP="00770B2F">
      <w:pPr>
        <w:pStyle w:val="1"/>
        <w:spacing w:before="67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25B7D" w14:textId="77777777" w:rsidR="00B6308C" w:rsidRDefault="00B6308C" w:rsidP="00770B2F">
      <w:pPr>
        <w:pStyle w:val="1"/>
        <w:spacing w:before="67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4B6FA" w14:textId="77777777" w:rsidR="00E70615" w:rsidRPr="00D74556" w:rsidRDefault="00E70615" w:rsidP="00770B2F">
      <w:pPr>
        <w:spacing w:line="240" w:lineRule="auto"/>
        <w:ind w:right="-11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GoBack"/>
      <w:bookmarkEnd w:id="0"/>
    </w:p>
    <w:p w14:paraId="60B87069" w14:textId="35E51CBB" w:rsidR="00E70615" w:rsidRDefault="00823115" w:rsidP="008C75F2">
      <w:pPr>
        <w:pStyle w:val="Default"/>
        <w:ind w:right="-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E70615" w:rsidRPr="00D74556">
        <w:rPr>
          <w:color w:val="000000" w:themeColor="text1"/>
          <w:sz w:val="28"/>
          <w:szCs w:val="28"/>
        </w:rPr>
        <w:t>Пояснительная записка</w:t>
      </w:r>
    </w:p>
    <w:p w14:paraId="56A02835" w14:textId="77777777" w:rsidR="00CC4D72" w:rsidRPr="00D74556" w:rsidRDefault="00CC4D72" w:rsidP="008C75F2">
      <w:pPr>
        <w:pStyle w:val="Default"/>
        <w:ind w:right="-11"/>
        <w:rPr>
          <w:color w:val="000000" w:themeColor="text1"/>
          <w:sz w:val="28"/>
          <w:szCs w:val="28"/>
        </w:rPr>
      </w:pPr>
    </w:p>
    <w:p w14:paraId="633A6C47" w14:textId="4E74162C" w:rsidR="00144BB7" w:rsidRPr="00D74556" w:rsidRDefault="00E70615" w:rsidP="00B22E36">
      <w:pPr>
        <w:pStyle w:val="a5"/>
        <w:ind w:left="0" w:right="-11" w:firstLine="851"/>
        <w:jc w:val="both"/>
        <w:rPr>
          <w:color w:val="000000" w:themeColor="text1"/>
          <w:sz w:val="28"/>
          <w:szCs w:val="28"/>
        </w:rPr>
      </w:pPr>
      <w:r w:rsidRPr="00D74556">
        <w:rPr>
          <w:bCs/>
          <w:kern w:val="2"/>
          <w:sz w:val="28"/>
          <w:szCs w:val="28"/>
        </w:rPr>
        <w:t xml:space="preserve">Основная образовательная программа специализированного </w:t>
      </w:r>
      <w:r w:rsidR="00930555" w:rsidRPr="00D74556">
        <w:rPr>
          <w:bCs/>
          <w:kern w:val="2"/>
          <w:sz w:val="28"/>
          <w:szCs w:val="28"/>
        </w:rPr>
        <w:t xml:space="preserve">медицинского </w:t>
      </w:r>
      <w:r w:rsidR="001817F4" w:rsidRPr="00D74556">
        <w:rPr>
          <w:bCs/>
          <w:kern w:val="2"/>
          <w:sz w:val="28"/>
          <w:szCs w:val="28"/>
        </w:rPr>
        <w:t>класса</w:t>
      </w:r>
      <w:r w:rsidR="001817F4">
        <w:rPr>
          <w:bCs/>
          <w:kern w:val="2"/>
          <w:sz w:val="28"/>
          <w:szCs w:val="28"/>
        </w:rPr>
        <w:t xml:space="preserve"> </w:t>
      </w:r>
      <w:r w:rsidR="001817F4" w:rsidRPr="00D74556">
        <w:rPr>
          <w:sz w:val="28"/>
          <w:szCs w:val="28"/>
        </w:rPr>
        <w:t>МБОУ</w:t>
      </w:r>
      <w:r w:rsidR="00144BB7" w:rsidRPr="00D74556">
        <w:rPr>
          <w:color w:val="000000" w:themeColor="text1"/>
          <w:sz w:val="28"/>
          <w:szCs w:val="28"/>
        </w:rPr>
        <w:t xml:space="preserve"> </w:t>
      </w:r>
      <w:r w:rsidR="00433C21" w:rsidRPr="00D74556">
        <w:rPr>
          <w:color w:val="000000" w:themeColor="text1"/>
          <w:sz w:val="28"/>
          <w:szCs w:val="28"/>
        </w:rPr>
        <w:t xml:space="preserve">СОШ № 51 </w:t>
      </w:r>
      <w:r w:rsidR="00144BB7" w:rsidRPr="00D74556">
        <w:rPr>
          <w:color w:val="000000" w:themeColor="text1"/>
          <w:sz w:val="28"/>
          <w:szCs w:val="28"/>
        </w:rPr>
        <w:t>разработана в соответствии с требованиями:</w:t>
      </w:r>
    </w:p>
    <w:p w14:paraId="5358DAC0" w14:textId="77777777" w:rsidR="00144BB7" w:rsidRPr="00D74556" w:rsidRDefault="00144BB7" w:rsidP="008C75F2">
      <w:pPr>
        <w:pStyle w:val="Default"/>
        <w:ind w:right="-11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 xml:space="preserve">- </w:t>
      </w:r>
      <w:r w:rsidR="003155E7" w:rsidRPr="00D74556">
        <w:rPr>
          <w:color w:val="000000" w:themeColor="text1"/>
          <w:sz w:val="28"/>
          <w:szCs w:val="28"/>
        </w:rPr>
        <w:t>Ф</w:t>
      </w:r>
      <w:r w:rsidR="009D775B" w:rsidRPr="00D74556">
        <w:rPr>
          <w:color w:val="000000" w:themeColor="text1"/>
          <w:sz w:val="28"/>
          <w:szCs w:val="28"/>
        </w:rPr>
        <w:t xml:space="preserve">едерального </w:t>
      </w:r>
      <w:r w:rsidRPr="00D74556">
        <w:rPr>
          <w:color w:val="000000" w:themeColor="text1"/>
          <w:sz w:val="28"/>
          <w:szCs w:val="28"/>
        </w:rPr>
        <w:t>закона Российской Федерации от 29.12.2012 № 273-ФЗ «Об образовании в Российской Федерации»;</w:t>
      </w:r>
    </w:p>
    <w:p w14:paraId="12CCD45D" w14:textId="7FF66687" w:rsidR="00144BB7" w:rsidRPr="00D74556" w:rsidRDefault="00144BB7" w:rsidP="008C75F2">
      <w:pPr>
        <w:pStyle w:val="Default"/>
        <w:ind w:right="-11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 xml:space="preserve">- </w:t>
      </w:r>
      <w:r w:rsidR="00D74556" w:rsidRPr="00D74556">
        <w:rPr>
          <w:color w:val="000000" w:themeColor="text1"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D74556">
        <w:rPr>
          <w:color w:val="000000" w:themeColor="text1"/>
          <w:sz w:val="28"/>
          <w:szCs w:val="28"/>
        </w:rPr>
        <w:t xml:space="preserve"> утвержденного приказом Минобрнауки России 17 декабря 2010г. № 1897, зарегистрированный Минюстом России 01.02.2011, рег.</w:t>
      </w:r>
      <w:r w:rsidR="00820B43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№ 19644;</w:t>
      </w:r>
    </w:p>
    <w:p w14:paraId="56FBBABE" w14:textId="31A49C64" w:rsidR="00433C21" w:rsidRPr="00D74556" w:rsidRDefault="00433C21" w:rsidP="008C75F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160" w:line="240" w:lineRule="auto"/>
        <w:ind w:left="0" w:rightChars="23" w:right="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155E7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r w:rsidR="006B0616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17F4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0616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817F4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0616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817F4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0616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7F4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6B0616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616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D7455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образования".</w:t>
      </w:r>
    </w:p>
    <w:p w14:paraId="1237E564" w14:textId="77777777" w:rsidR="00433C21" w:rsidRPr="00D74556" w:rsidRDefault="00433C21" w:rsidP="008C75F2">
      <w:pPr>
        <w:tabs>
          <w:tab w:val="left" w:pos="142"/>
          <w:tab w:val="left" w:pos="284"/>
        </w:tabs>
        <w:spacing w:after="160" w:line="240" w:lineRule="auto"/>
        <w:ind w:right="-1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"http://docs.cntd.ru/document/901834534" </w:instrTex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155E7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 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764D4167" w14:textId="60458B2F" w:rsidR="00820B43" w:rsidRPr="00820B43" w:rsidRDefault="00433C21" w:rsidP="00F12440">
      <w:pPr>
        <w:numPr>
          <w:ilvl w:val="0"/>
          <w:numId w:val="5"/>
        </w:numPr>
        <w:shd w:val="clear" w:color="auto" w:fill="FFFFFF"/>
        <w:spacing w:after="160" w:line="240" w:lineRule="auto"/>
        <w:ind w:left="0" w:rightChars="23" w:right="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20B43" w:rsidRPr="00820B4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20B43" w:rsidRPr="00820B4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N 2;</w:t>
      </w:r>
    </w:p>
    <w:p w14:paraId="0567E30E" w14:textId="0CD2F40C" w:rsidR="00433C21" w:rsidRPr="00820B43" w:rsidRDefault="00433C21" w:rsidP="008C75F2">
      <w:pPr>
        <w:numPr>
          <w:ilvl w:val="0"/>
          <w:numId w:val="5"/>
        </w:numPr>
        <w:tabs>
          <w:tab w:val="left" w:pos="284"/>
          <w:tab w:val="left" w:pos="1259"/>
        </w:tabs>
        <w:spacing w:after="160" w:line="240" w:lineRule="auto"/>
        <w:ind w:left="0" w:rightChars="23" w:right="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Примерн</w:t>
      </w:r>
      <w:r w:rsidR="003155E7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="003155E7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3155E7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3155E7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общего образования (одобрена Федеральным учебно-методическим объединением по общему образованию, Протокол заседания от 8 апреля 2015 г. № 1/15 (с изменениями от 28.10.2015</w:t>
      </w:r>
      <w:r w:rsidRPr="00820B4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23115"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B43">
        <w:rPr>
          <w:rFonts w:ascii="Times New Roman" w:hAnsi="Times New Roman" w:cs="Times New Roman"/>
          <w:color w:val="000000" w:themeColor="text1"/>
          <w:sz w:val="28"/>
          <w:szCs w:val="28"/>
        </w:rPr>
        <w:t>3/15).</w:t>
      </w:r>
    </w:p>
    <w:p w14:paraId="7D7E4CA0" w14:textId="77777777" w:rsidR="00433C21" w:rsidRDefault="00433C21" w:rsidP="00823115">
      <w:pPr>
        <w:numPr>
          <w:ilvl w:val="0"/>
          <w:numId w:val="5"/>
        </w:numPr>
        <w:tabs>
          <w:tab w:val="left" w:pos="142"/>
        </w:tabs>
        <w:spacing w:after="160" w:line="240" w:lineRule="auto"/>
        <w:ind w:left="0" w:rightChars="23" w:right="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потребностей и запросов обучающихся и их</w:t>
      </w:r>
      <w:r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родителей.</w:t>
      </w:r>
    </w:p>
    <w:p w14:paraId="15F22402" w14:textId="15B287FB" w:rsidR="008C75F2" w:rsidRPr="008C75F2" w:rsidRDefault="008C75F2" w:rsidP="008C75F2">
      <w:pPr>
        <w:pStyle w:val="a3"/>
        <w:spacing w:before="158" w:line="322" w:lineRule="exact"/>
        <w:ind w:firstLine="993"/>
        <w:jc w:val="both"/>
        <w:rPr>
          <w:sz w:val="28"/>
          <w:szCs w:val="28"/>
        </w:rPr>
      </w:pPr>
      <w:r w:rsidRPr="008C75F2">
        <w:rPr>
          <w:sz w:val="28"/>
          <w:szCs w:val="28"/>
        </w:rPr>
        <w:t>МБОУ СОШ № 51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находится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в</w:t>
      </w:r>
      <w:r w:rsidRPr="008C75F2">
        <w:rPr>
          <w:spacing w:val="-10"/>
          <w:sz w:val="28"/>
          <w:szCs w:val="28"/>
        </w:rPr>
        <w:t xml:space="preserve"> </w:t>
      </w:r>
      <w:r w:rsidRPr="008C75F2">
        <w:rPr>
          <w:sz w:val="28"/>
          <w:szCs w:val="28"/>
        </w:rPr>
        <w:t>отдалённом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от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центра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города</w:t>
      </w:r>
      <w:r w:rsidRPr="008C75F2">
        <w:rPr>
          <w:spacing w:val="-9"/>
          <w:sz w:val="28"/>
          <w:szCs w:val="28"/>
        </w:rPr>
        <w:t xml:space="preserve"> </w:t>
      </w:r>
      <w:r w:rsidRPr="008C75F2">
        <w:rPr>
          <w:sz w:val="28"/>
          <w:szCs w:val="28"/>
        </w:rPr>
        <w:t>микрорайоне</w:t>
      </w:r>
      <w:r w:rsidRPr="008C75F2">
        <w:rPr>
          <w:spacing w:val="-11"/>
          <w:sz w:val="28"/>
          <w:szCs w:val="28"/>
        </w:rPr>
        <w:t xml:space="preserve"> </w:t>
      </w:r>
      <w:r w:rsidRPr="008C75F2">
        <w:rPr>
          <w:sz w:val="28"/>
          <w:szCs w:val="28"/>
        </w:rPr>
        <w:t>«Стрижи».</w:t>
      </w:r>
    </w:p>
    <w:p w14:paraId="055C1E19" w14:textId="676C6C26" w:rsidR="008C75F2" w:rsidRPr="008C75F2" w:rsidRDefault="008C75F2" w:rsidP="008C75F2">
      <w:pPr>
        <w:pStyle w:val="a3"/>
        <w:spacing w:line="321" w:lineRule="exact"/>
        <w:jc w:val="both"/>
        <w:rPr>
          <w:sz w:val="28"/>
          <w:szCs w:val="28"/>
        </w:rPr>
      </w:pPr>
      <w:r w:rsidRPr="008C75F2">
        <w:rPr>
          <w:sz w:val="28"/>
          <w:szCs w:val="28"/>
        </w:rPr>
        <w:t>Специфика микрорайона:</w:t>
      </w:r>
    </w:p>
    <w:p w14:paraId="39FB4F7E" w14:textId="1EB835F2" w:rsidR="008C75F2" w:rsidRPr="008C75F2" w:rsidRDefault="008C75F2" w:rsidP="008C75F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C75F2">
        <w:rPr>
          <w:sz w:val="28"/>
          <w:szCs w:val="28"/>
        </w:rPr>
        <w:t xml:space="preserve">отсутствие других образовательных организаций, осуществляющих образовательную деятельность по образовательным программам начального </w:t>
      </w:r>
      <w:r>
        <w:rPr>
          <w:sz w:val="28"/>
          <w:szCs w:val="28"/>
        </w:rPr>
        <w:t xml:space="preserve">общего, основного общего </w:t>
      </w:r>
      <w:r w:rsidR="00727EC0">
        <w:rPr>
          <w:sz w:val="28"/>
          <w:szCs w:val="28"/>
        </w:rPr>
        <w:t xml:space="preserve">и </w:t>
      </w:r>
      <w:r w:rsidR="00727EC0" w:rsidRPr="008C75F2">
        <w:rPr>
          <w:sz w:val="28"/>
          <w:szCs w:val="28"/>
        </w:rPr>
        <w:t>среднего</w:t>
      </w:r>
      <w:r w:rsidRPr="008C75F2">
        <w:rPr>
          <w:sz w:val="28"/>
          <w:szCs w:val="28"/>
        </w:rPr>
        <w:t xml:space="preserve"> общего образования</w:t>
      </w:r>
      <w:r w:rsidRPr="008C75F2">
        <w:rPr>
          <w:sz w:val="28"/>
          <w:szCs w:val="28"/>
          <w:shd w:val="clear" w:color="auto" w:fill="FFFFFF"/>
        </w:rPr>
        <w:t>;</w:t>
      </w:r>
    </w:p>
    <w:p w14:paraId="79256744" w14:textId="77777777" w:rsidR="008C75F2" w:rsidRPr="008C75F2" w:rsidRDefault="008C75F2" w:rsidP="008C75F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8C75F2">
        <w:rPr>
          <w:sz w:val="28"/>
          <w:szCs w:val="28"/>
        </w:rPr>
        <w:t>удаленность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от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образовательных,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информационных,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культурных,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спортивных центров</w:t>
      </w:r>
      <w:r w:rsidRPr="008C75F2">
        <w:rPr>
          <w:spacing w:val="-1"/>
          <w:sz w:val="28"/>
          <w:szCs w:val="28"/>
        </w:rPr>
        <w:t xml:space="preserve"> </w:t>
      </w:r>
      <w:r w:rsidRPr="008C75F2">
        <w:rPr>
          <w:sz w:val="28"/>
          <w:szCs w:val="28"/>
        </w:rPr>
        <w:t>города;</w:t>
      </w:r>
    </w:p>
    <w:p w14:paraId="2AF79B62" w14:textId="0BE4E619" w:rsidR="008C75F2" w:rsidRPr="008C75F2" w:rsidRDefault="008C75F2" w:rsidP="008C75F2">
      <w:pPr>
        <w:pStyle w:val="a7"/>
        <w:numPr>
          <w:ilvl w:val="0"/>
          <w:numId w:val="25"/>
        </w:numPr>
        <w:jc w:val="both"/>
      </w:pPr>
      <w:r w:rsidRPr="008C75F2">
        <w:rPr>
          <w:sz w:val="28"/>
          <w:szCs w:val="28"/>
        </w:rPr>
        <w:t>многонациональный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состав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жителей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с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различными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этнокультурными</w:t>
      </w:r>
      <w:r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традициями</w:t>
      </w:r>
      <w:r>
        <w:t>.</w:t>
      </w:r>
    </w:p>
    <w:p w14:paraId="7810C5DB" w14:textId="4C111E3D" w:rsidR="008C75F2" w:rsidRDefault="00727EC0" w:rsidP="008C75F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Специфика микрорайона </w:t>
      </w:r>
      <w:r w:rsidR="008C75F2" w:rsidRPr="008C75F2">
        <w:rPr>
          <w:sz w:val="28"/>
          <w:szCs w:val="28"/>
        </w:rPr>
        <w:t>объясняет необходимость поиска инновационных подходов к организации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 xml:space="preserve">различных видов образовательной </w:t>
      </w:r>
      <w:r w:rsidR="008C75F2" w:rsidRPr="008C75F2">
        <w:rPr>
          <w:sz w:val="28"/>
          <w:szCs w:val="28"/>
        </w:rPr>
        <w:lastRenderedPageBreak/>
        <w:t>деятельности детей и взрослых, в том числе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поиска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форм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и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методов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создания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целостного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социального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пространства,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направленного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на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поддержку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и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развитие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творческого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потенциала</w:t>
      </w:r>
      <w:r w:rsidR="008C75F2" w:rsidRPr="008C75F2">
        <w:rPr>
          <w:spacing w:val="1"/>
          <w:sz w:val="28"/>
          <w:szCs w:val="28"/>
        </w:rPr>
        <w:t xml:space="preserve"> </w:t>
      </w:r>
      <w:r w:rsidRPr="008C75F2">
        <w:rPr>
          <w:sz w:val="28"/>
          <w:szCs w:val="28"/>
        </w:rPr>
        <w:t>детей,</w:t>
      </w:r>
      <w:r w:rsidRPr="008C75F2">
        <w:rPr>
          <w:spacing w:val="-67"/>
          <w:sz w:val="28"/>
          <w:szCs w:val="28"/>
        </w:rPr>
        <w:t xml:space="preserve"> </w:t>
      </w:r>
      <w:r w:rsidRPr="00727EC0">
        <w:rPr>
          <w:rStyle w:val="a8"/>
          <w:sz w:val="28"/>
          <w:szCs w:val="28"/>
        </w:rPr>
        <w:t>развитие</w:t>
      </w:r>
      <w:r w:rsidR="008C75F2" w:rsidRPr="00727EC0">
        <w:rPr>
          <w:rStyle w:val="a8"/>
          <w:sz w:val="28"/>
          <w:szCs w:val="28"/>
        </w:rPr>
        <w:t xml:space="preserve"> ш</w:t>
      </w:r>
      <w:r w:rsidR="008C75F2" w:rsidRPr="008C75F2">
        <w:rPr>
          <w:sz w:val="28"/>
          <w:szCs w:val="28"/>
        </w:rPr>
        <w:t>кольной инфраструктуры, обеспечения здоровья детей, повышение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профессионального</w:t>
      </w:r>
      <w:r w:rsidR="008C75F2" w:rsidRPr="008C75F2">
        <w:rPr>
          <w:spacing w:val="1"/>
          <w:sz w:val="28"/>
          <w:szCs w:val="28"/>
        </w:rPr>
        <w:t xml:space="preserve"> </w:t>
      </w:r>
      <w:r w:rsidR="008C75F2" w:rsidRPr="008C75F2">
        <w:rPr>
          <w:sz w:val="28"/>
          <w:szCs w:val="28"/>
        </w:rPr>
        <w:t>уровня</w:t>
      </w:r>
      <w:r w:rsidR="008C75F2" w:rsidRPr="008C75F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14:paraId="76CFE916" w14:textId="40A9DA4C" w:rsidR="008D33DF" w:rsidRPr="008D33DF" w:rsidRDefault="008D33DF" w:rsidP="008D33DF">
      <w:pPr>
        <w:pStyle w:val="a3"/>
        <w:ind w:right="402" w:firstLine="705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На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сегодняшний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день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большинство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медицинских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учреждений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страны, в том числе и города Новосибирска испытывают дефицит квалифицированных медицинских кадров. Создание медицинского класса является</w:t>
      </w:r>
      <w:r w:rsidRPr="008D33DF">
        <w:rPr>
          <w:spacing w:val="6"/>
          <w:sz w:val="28"/>
          <w:szCs w:val="28"/>
        </w:rPr>
        <w:t xml:space="preserve"> </w:t>
      </w:r>
      <w:r w:rsidRPr="008D33DF">
        <w:rPr>
          <w:sz w:val="28"/>
          <w:szCs w:val="28"/>
        </w:rPr>
        <w:t>наиболее</w:t>
      </w:r>
      <w:r w:rsidRPr="008D33DF">
        <w:rPr>
          <w:spacing w:val="5"/>
          <w:sz w:val="28"/>
          <w:szCs w:val="28"/>
        </w:rPr>
        <w:t xml:space="preserve"> </w:t>
      </w:r>
      <w:r w:rsidRPr="008D33DF">
        <w:rPr>
          <w:sz w:val="28"/>
          <w:szCs w:val="28"/>
        </w:rPr>
        <w:t>актуальным</w:t>
      </w:r>
      <w:r w:rsidRPr="008D33DF">
        <w:rPr>
          <w:spacing w:val="2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10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обусловлено</w:t>
      </w:r>
      <w:r w:rsidRPr="008D33DF">
        <w:rPr>
          <w:spacing w:val="8"/>
          <w:sz w:val="28"/>
          <w:szCs w:val="28"/>
        </w:rPr>
        <w:t xml:space="preserve"> </w:t>
      </w:r>
      <w:r w:rsidRPr="008D33DF">
        <w:rPr>
          <w:sz w:val="28"/>
          <w:szCs w:val="28"/>
        </w:rPr>
        <w:t>следующими</w:t>
      </w:r>
      <w:r w:rsidRPr="008D33DF">
        <w:rPr>
          <w:spacing w:val="14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причинами:</w:t>
      </w:r>
    </w:p>
    <w:p w14:paraId="212DFAB6" w14:textId="77777777" w:rsidR="008D33DF" w:rsidRPr="008D33DF" w:rsidRDefault="008D33DF" w:rsidP="008D33DF">
      <w:pPr>
        <w:pStyle w:val="a3"/>
        <w:ind w:right="406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психолого-педагогической: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связанной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возрастающей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потребностью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молодого</w:t>
      </w:r>
      <w:r w:rsidRPr="008D33DF">
        <w:rPr>
          <w:spacing w:val="61"/>
          <w:sz w:val="28"/>
          <w:szCs w:val="28"/>
        </w:rPr>
        <w:t xml:space="preserve"> </w:t>
      </w:r>
      <w:r w:rsidRPr="008D33DF">
        <w:rPr>
          <w:sz w:val="28"/>
          <w:szCs w:val="28"/>
        </w:rPr>
        <w:t>поколения 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раннем профессиональном самоопределении, в выборе профессии 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соответствии с интересами,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склонностям</w:t>
      </w:r>
      <w:r w:rsidRPr="008D33DF">
        <w:rPr>
          <w:spacing w:val="-5"/>
          <w:sz w:val="28"/>
          <w:szCs w:val="28"/>
        </w:rPr>
        <w:t xml:space="preserve"> </w:t>
      </w:r>
      <w:r w:rsidRPr="008D33DF">
        <w:rPr>
          <w:sz w:val="28"/>
          <w:szCs w:val="28"/>
        </w:rPr>
        <w:t>личности;</w:t>
      </w:r>
    </w:p>
    <w:p w14:paraId="7BF7EC8F" w14:textId="58465C4F" w:rsidR="008D33DF" w:rsidRPr="008D33DF" w:rsidRDefault="008D33DF" w:rsidP="008D33DF">
      <w:pPr>
        <w:pStyle w:val="a3"/>
        <w:ind w:right="410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-образовательной: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связанной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востребованностью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медицинского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образования,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развивающего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pacing w:val="-1"/>
          <w:sz w:val="28"/>
          <w:szCs w:val="28"/>
        </w:rPr>
        <w:t xml:space="preserve">способности </w:t>
      </w:r>
      <w:r w:rsidRPr="008D33DF">
        <w:rPr>
          <w:sz w:val="28"/>
          <w:szCs w:val="28"/>
        </w:rPr>
        <w:t>человека, его творческий потенциал, позволяющего увеличить число профессионально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ориентированной</w:t>
      </w:r>
      <w:r w:rsidRPr="008D33DF">
        <w:rPr>
          <w:spacing w:val="14"/>
          <w:sz w:val="28"/>
          <w:szCs w:val="28"/>
        </w:rPr>
        <w:t xml:space="preserve"> </w:t>
      </w:r>
      <w:r w:rsidRPr="008D33DF">
        <w:rPr>
          <w:sz w:val="28"/>
          <w:szCs w:val="28"/>
        </w:rPr>
        <w:t>молодежи</w:t>
      </w:r>
      <w:r w:rsidRPr="008D33DF">
        <w:rPr>
          <w:spacing w:val="13"/>
          <w:sz w:val="28"/>
          <w:szCs w:val="28"/>
        </w:rPr>
        <w:t xml:space="preserve"> </w:t>
      </w:r>
      <w:r w:rsidRPr="008D33DF">
        <w:rPr>
          <w:sz w:val="28"/>
          <w:szCs w:val="28"/>
        </w:rPr>
        <w:t>для</w:t>
      </w:r>
      <w:r w:rsidRPr="008D33DF">
        <w:rPr>
          <w:spacing w:val="27"/>
          <w:sz w:val="28"/>
          <w:szCs w:val="28"/>
        </w:rPr>
        <w:t xml:space="preserve"> </w:t>
      </w:r>
      <w:r w:rsidRPr="008D33DF">
        <w:rPr>
          <w:sz w:val="28"/>
          <w:szCs w:val="28"/>
        </w:rPr>
        <w:t>дальнейшего</w:t>
      </w:r>
      <w:r w:rsidRPr="008D33DF">
        <w:rPr>
          <w:spacing w:val="17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обучения</w:t>
      </w:r>
      <w:r w:rsidRPr="008D33DF">
        <w:rPr>
          <w:spacing w:val="-2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-2"/>
          <w:sz w:val="28"/>
          <w:szCs w:val="28"/>
        </w:rPr>
        <w:t xml:space="preserve"> </w:t>
      </w:r>
      <w:r w:rsidRPr="008D33DF">
        <w:rPr>
          <w:sz w:val="28"/>
          <w:szCs w:val="28"/>
        </w:rPr>
        <w:t>медицинских</w:t>
      </w:r>
      <w:r w:rsidRPr="008D33DF">
        <w:rPr>
          <w:spacing w:val="2"/>
          <w:sz w:val="28"/>
          <w:szCs w:val="28"/>
        </w:rPr>
        <w:t xml:space="preserve"> СПО, вузах</w:t>
      </w:r>
      <w:r w:rsidRPr="008D33DF">
        <w:rPr>
          <w:sz w:val="28"/>
          <w:szCs w:val="28"/>
        </w:rPr>
        <w:t>.</w:t>
      </w:r>
    </w:p>
    <w:p w14:paraId="713B1EFC" w14:textId="0B85834D" w:rsidR="008D33DF" w:rsidRPr="008D33DF" w:rsidRDefault="008D33DF" w:rsidP="008D33DF">
      <w:pPr>
        <w:pStyle w:val="a3"/>
        <w:ind w:right="412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D33DF">
        <w:rPr>
          <w:sz w:val="28"/>
          <w:szCs w:val="28"/>
        </w:rPr>
        <w:t xml:space="preserve"> Медицинское направление 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рассматривается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как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средство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дифференциации и индивидуализации обучения, позволяющее за счет изменений 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структуре,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содержании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организации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образовательного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процесса,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более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полно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учитывать интересы,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склонности и способности обучающихся, создавать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условия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для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обучения обучающихся старших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классов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соответствии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их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профессиональными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интересами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намерениями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отношении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продолжения</w:t>
      </w:r>
      <w:r w:rsidRPr="008D33DF">
        <w:rPr>
          <w:spacing w:val="-2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образования.</w:t>
      </w:r>
    </w:p>
    <w:p w14:paraId="04209F43" w14:textId="77777777" w:rsidR="008D33DF" w:rsidRPr="008D33DF" w:rsidRDefault="008D33DF" w:rsidP="008D33DF">
      <w:pPr>
        <w:pStyle w:val="a3"/>
        <w:spacing w:before="46"/>
        <w:ind w:left="141" w:right="400" w:firstLine="705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Формирование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специализированного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класса</w:t>
      </w:r>
      <w:r w:rsidRPr="008D33DF">
        <w:rPr>
          <w:spacing w:val="1"/>
          <w:sz w:val="28"/>
          <w:szCs w:val="28"/>
        </w:rPr>
        <w:t xml:space="preserve"> медицинского направления </w:t>
      </w:r>
      <w:r w:rsidRPr="008D33DF">
        <w:rPr>
          <w:sz w:val="28"/>
          <w:szCs w:val="28"/>
        </w:rPr>
        <w:t>продиктовано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конкретным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социальным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заказом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-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необходимостью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более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ранней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профессиональной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ориентации.</w:t>
      </w:r>
    </w:p>
    <w:p w14:paraId="728A8E9A" w14:textId="77777777" w:rsidR="008D33DF" w:rsidRPr="008D33DF" w:rsidRDefault="008D33DF" w:rsidP="008D33DF">
      <w:pPr>
        <w:pStyle w:val="a3"/>
        <w:ind w:left="141" w:right="410" w:firstLine="705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В</w:t>
      </w:r>
      <w:r w:rsidRPr="008D33DF">
        <w:rPr>
          <w:spacing w:val="30"/>
          <w:sz w:val="28"/>
          <w:szCs w:val="28"/>
        </w:rPr>
        <w:t xml:space="preserve"> </w:t>
      </w:r>
      <w:r w:rsidRPr="008D33DF">
        <w:rPr>
          <w:sz w:val="28"/>
          <w:szCs w:val="28"/>
        </w:rPr>
        <w:t>результате</w:t>
      </w:r>
      <w:r w:rsidRPr="008D33DF">
        <w:rPr>
          <w:spacing w:val="29"/>
          <w:sz w:val="28"/>
          <w:szCs w:val="28"/>
        </w:rPr>
        <w:t xml:space="preserve"> </w:t>
      </w:r>
      <w:r w:rsidRPr="008D33DF">
        <w:rPr>
          <w:sz w:val="28"/>
          <w:szCs w:val="28"/>
        </w:rPr>
        <w:t>изменения</w:t>
      </w:r>
      <w:r w:rsidRPr="008D33DF">
        <w:rPr>
          <w:spacing w:val="34"/>
          <w:sz w:val="28"/>
          <w:szCs w:val="28"/>
        </w:rPr>
        <w:t xml:space="preserve"> </w:t>
      </w:r>
      <w:r w:rsidRPr="008D33DF">
        <w:rPr>
          <w:sz w:val="28"/>
          <w:szCs w:val="28"/>
        </w:rPr>
        <w:t>структуры,</w:t>
      </w:r>
      <w:r w:rsidRPr="008D33DF">
        <w:rPr>
          <w:spacing w:val="33"/>
          <w:sz w:val="28"/>
          <w:szCs w:val="28"/>
        </w:rPr>
        <w:t xml:space="preserve"> </w:t>
      </w:r>
      <w:r w:rsidRPr="008D33DF">
        <w:rPr>
          <w:sz w:val="28"/>
          <w:szCs w:val="28"/>
        </w:rPr>
        <w:t>содержания</w:t>
      </w:r>
      <w:r w:rsidRPr="008D33DF">
        <w:rPr>
          <w:spacing w:val="32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34"/>
          <w:sz w:val="28"/>
          <w:szCs w:val="28"/>
        </w:rPr>
        <w:t xml:space="preserve"> </w:t>
      </w:r>
      <w:r w:rsidRPr="008D33DF">
        <w:rPr>
          <w:sz w:val="28"/>
          <w:szCs w:val="28"/>
        </w:rPr>
        <w:t>организации</w:t>
      </w:r>
      <w:r w:rsidRPr="008D33DF">
        <w:rPr>
          <w:spacing w:val="33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образовательного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процесса</w:t>
      </w:r>
      <w:r w:rsidRPr="008D33DF">
        <w:rPr>
          <w:spacing w:val="-58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58"/>
          <w:sz w:val="28"/>
          <w:szCs w:val="28"/>
        </w:rPr>
        <w:t xml:space="preserve"> </w:t>
      </w:r>
      <w:r w:rsidRPr="008D33DF">
        <w:rPr>
          <w:sz w:val="28"/>
          <w:szCs w:val="28"/>
        </w:rPr>
        <w:t>специализированном</w:t>
      </w:r>
      <w:r w:rsidRPr="008D33DF">
        <w:rPr>
          <w:spacing w:val="-1"/>
          <w:sz w:val="28"/>
          <w:szCs w:val="28"/>
        </w:rPr>
        <w:t xml:space="preserve"> </w:t>
      </w:r>
      <w:r w:rsidRPr="008D33DF">
        <w:rPr>
          <w:sz w:val="28"/>
          <w:szCs w:val="28"/>
        </w:rPr>
        <w:t>классе,</w:t>
      </w:r>
      <w:r w:rsidRPr="008D33DF">
        <w:rPr>
          <w:spacing w:val="-3"/>
          <w:sz w:val="28"/>
          <w:szCs w:val="28"/>
        </w:rPr>
        <w:t xml:space="preserve"> </w:t>
      </w:r>
      <w:r w:rsidRPr="008D33DF">
        <w:rPr>
          <w:sz w:val="28"/>
          <w:szCs w:val="28"/>
        </w:rPr>
        <w:t>можно</w:t>
      </w:r>
      <w:r w:rsidRPr="008D33DF">
        <w:rPr>
          <w:spacing w:val="-4"/>
          <w:sz w:val="28"/>
          <w:szCs w:val="28"/>
        </w:rPr>
        <w:t xml:space="preserve"> </w:t>
      </w:r>
      <w:r w:rsidRPr="008D33DF">
        <w:rPr>
          <w:sz w:val="28"/>
          <w:szCs w:val="28"/>
        </w:rPr>
        <w:t>будет</w:t>
      </w:r>
      <w:r w:rsidRPr="008D33DF">
        <w:rPr>
          <w:spacing w:val="3"/>
          <w:sz w:val="28"/>
          <w:szCs w:val="28"/>
        </w:rPr>
        <w:t xml:space="preserve"> </w:t>
      </w:r>
      <w:r w:rsidRPr="008D33DF">
        <w:rPr>
          <w:sz w:val="28"/>
          <w:szCs w:val="28"/>
        </w:rPr>
        <w:t>обеспечить:</w:t>
      </w:r>
    </w:p>
    <w:p w14:paraId="488D8BCD" w14:textId="77777777" w:rsidR="008D33DF" w:rsidRPr="008D33DF" w:rsidRDefault="008D33DF" w:rsidP="008D33DF">
      <w:pPr>
        <w:pStyle w:val="a3"/>
        <w:ind w:left="14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-реализацию</w:t>
      </w:r>
      <w:r w:rsidRPr="008D33DF">
        <w:rPr>
          <w:spacing w:val="-10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образовательных</w:t>
      </w:r>
      <w:r w:rsidRPr="008D33DF">
        <w:rPr>
          <w:spacing w:val="-10"/>
          <w:sz w:val="28"/>
          <w:szCs w:val="28"/>
        </w:rPr>
        <w:t xml:space="preserve"> </w:t>
      </w:r>
      <w:r w:rsidRPr="008D33DF">
        <w:rPr>
          <w:sz w:val="28"/>
          <w:szCs w:val="28"/>
        </w:rPr>
        <w:t>запросов</w:t>
      </w:r>
      <w:r w:rsidRPr="008D33DF">
        <w:rPr>
          <w:spacing w:val="-9"/>
          <w:sz w:val="28"/>
          <w:szCs w:val="28"/>
        </w:rPr>
        <w:t xml:space="preserve"> </w:t>
      </w:r>
      <w:r w:rsidRPr="008D33DF">
        <w:rPr>
          <w:sz w:val="28"/>
          <w:szCs w:val="28"/>
        </w:rPr>
        <w:t>обучающихся;</w:t>
      </w:r>
    </w:p>
    <w:p w14:paraId="79391A00" w14:textId="77777777" w:rsidR="008D33DF" w:rsidRPr="008D33DF" w:rsidRDefault="008D33DF" w:rsidP="008D33DF">
      <w:pPr>
        <w:pStyle w:val="a3"/>
        <w:ind w:left="141" w:right="413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-возможность погружения обучающихся в профессиональную среду через организацию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учебных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практик;</w:t>
      </w:r>
    </w:p>
    <w:p w14:paraId="1EA76CBC" w14:textId="77777777" w:rsidR="008D33DF" w:rsidRPr="008D33DF" w:rsidRDefault="008D33DF" w:rsidP="008D33DF">
      <w:pPr>
        <w:pStyle w:val="a3"/>
        <w:ind w:left="141" w:right="411"/>
        <w:jc w:val="both"/>
        <w:rPr>
          <w:sz w:val="28"/>
          <w:szCs w:val="28"/>
        </w:rPr>
      </w:pPr>
      <w:r w:rsidRPr="008D33DF">
        <w:rPr>
          <w:spacing w:val="-1"/>
          <w:sz w:val="28"/>
          <w:szCs w:val="28"/>
        </w:rPr>
        <w:t>-предоставление</w:t>
      </w:r>
      <w:r w:rsidRPr="008D33DF">
        <w:rPr>
          <w:sz w:val="28"/>
          <w:szCs w:val="28"/>
        </w:rPr>
        <w:t xml:space="preserve"> об</w:t>
      </w:r>
      <w:r w:rsidRPr="008D33DF">
        <w:rPr>
          <w:spacing w:val="-1"/>
          <w:sz w:val="28"/>
          <w:szCs w:val="28"/>
        </w:rPr>
        <w:t>учающимся</w:t>
      </w:r>
      <w:r w:rsidRPr="008D33DF">
        <w:rPr>
          <w:sz w:val="28"/>
          <w:szCs w:val="28"/>
        </w:rPr>
        <w:t xml:space="preserve"> </w:t>
      </w:r>
      <w:r w:rsidRPr="008D33DF">
        <w:rPr>
          <w:spacing w:val="-1"/>
          <w:sz w:val="28"/>
          <w:szCs w:val="28"/>
        </w:rPr>
        <w:t>возможности</w:t>
      </w:r>
      <w:r w:rsidRPr="008D33DF">
        <w:rPr>
          <w:sz w:val="28"/>
          <w:szCs w:val="28"/>
        </w:rPr>
        <w:t xml:space="preserve"> </w:t>
      </w:r>
      <w:r w:rsidRPr="008D33DF">
        <w:rPr>
          <w:spacing w:val="-1"/>
          <w:sz w:val="28"/>
          <w:szCs w:val="28"/>
        </w:rPr>
        <w:t>построения</w:t>
      </w:r>
      <w:r w:rsidRPr="008D33DF">
        <w:rPr>
          <w:sz w:val="28"/>
          <w:szCs w:val="28"/>
        </w:rPr>
        <w:t xml:space="preserve"> </w:t>
      </w:r>
      <w:r w:rsidRPr="008D33DF">
        <w:rPr>
          <w:spacing w:val="-1"/>
          <w:sz w:val="28"/>
          <w:szCs w:val="28"/>
        </w:rPr>
        <w:t>индивидуальной</w:t>
      </w:r>
      <w:r w:rsidRPr="008D33DF">
        <w:rPr>
          <w:sz w:val="28"/>
          <w:szCs w:val="28"/>
        </w:rPr>
        <w:t xml:space="preserve"> </w:t>
      </w:r>
      <w:r w:rsidRPr="008D33DF">
        <w:rPr>
          <w:spacing w:val="-1"/>
          <w:sz w:val="28"/>
          <w:szCs w:val="28"/>
        </w:rPr>
        <w:t>образовательной</w:t>
      </w:r>
      <w:r w:rsidRPr="008D33DF">
        <w:rPr>
          <w:sz w:val="28"/>
          <w:szCs w:val="28"/>
        </w:rPr>
        <w:t xml:space="preserve"> траектории;</w:t>
      </w:r>
    </w:p>
    <w:p w14:paraId="18033028" w14:textId="6F97991D" w:rsidR="008D33DF" w:rsidRPr="008D33DF" w:rsidRDefault="008D33DF" w:rsidP="008D33DF">
      <w:pPr>
        <w:pStyle w:val="a3"/>
        <w:ind w:left="141" w:right="409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-привлечение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преподавателей</w:t>
      </w:r>
      <w:r w:rsidRPr="008D33D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НГМУ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для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работы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школе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как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качестве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преподавателей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учебных предметов биологии, химии,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спецкурс</w:t>
      </w:r>
      <w:r>
        <w:rPr>
          <w:sz w:val="28"/>
          <w:szCs w:val="28"/>
        </w:rPr>
        <w:t>ов</w:t>
      </w:r>
      <w:r w:rsidRPr="008D33DF">
        <w:rPr>
          <w:sz w:val="28"/>
          <w:szCs w:val="28"/>
        </w:rPr>
        <w:t>,</w:t>
      </w:r>
      <w:r w:rsidRPr="008D33DF">
        <w:rPr>
          <w:spacing w:val="1"/>
          <w:sz w:val="28"/>
          <w:szCs w:val="28"/>
        </w:rPr>
        <w:t xml:space="preserve"> курсов</w:t>
      </w:r>
      <w:r w:rsidRPr="008D33DF">
        <w:rPr>
          <w:sz w:val="28"/>
          <w:szCs w:val="28"/>
        </w:rPr>
        <w:t xml:space="preserve"> части, формируемой участниками образовательных отношений,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так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в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качестве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научных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руководителей</w:t>
      </w:r>
      <w:r w:rsidRPr="008D33DF">
        <w:rPr>
          <w:spacing w:val="-3"/>
          <w:sz w:val="28"/>
          <w:szCs w:val="28"/>
        </w:rPr>
        <w:t xml:space="preserve"> </w:t>
      </w:r>
      <w:r w:rsidRPr="008D33DF">
        <w:rPr>
          <w:sz w:val="28"/>
          <w:szCs w:val="28"/>
        </w:rPr>
        <w:t>исследовательских</w:t>
      </w:r>
      <w:r w:rsidRPr="008D33DF">
        <w:rPr>
          <w:spacing w:val="-2"/>
          <w:sz w:val="28"/>
          <w:szCs w:val="28"/>
        </w:rPr>
        <w:t xml:space="preserve"> </w:t>
      </w:r>
      <w:r w:rsidRPr="008D33DF">
        <w:rPr>
          <w:sz w:val="28"/>
          <w:szCs w:val="28"/>
        </w:rPr>
        <w:t>и</w:t>
      </w:r>
      <w:r w:rsidRPr="008D33DF">
        <w:rPr>
          <w:spacing w:val="-3"/>
          <w:sz w:val="28"/>
          <w:szCs w:val="28"/>
        </w:rPr>
        <w:t xml:space="preserve"> </w:t>
      </w:r>
      <w:r w:rsidRPr="008D33DF">
        <w:rPr>
          <w:sz w:val="28"/>
          <w:szCs w:val="28"/>
        </w:rPr>
        <w:t>проектных</w:t>
      </w:r>
      <w:r w:rsidRPr="008D33DF">
        <w:rPr>
          <w:spacing w:val="2"/>
          <w:sz w:val="28"/>
          <w:szCs w:val="28"/>
        </w:rPr>
        <w:t xml:space="preserve"> </w:t>
      </w:r>
      <w:r w:rsidRPr="008D33DF">
        <w:rPr>
          <w:sz w:val="28"/>
          <w:szCs w:val="28"/>
        </w:rPr>
        <w:t>работ;</w:t>
      </w:r>
    </w:p>
    <w:p w14:paraId="3D510B98" w14:textId="5B14798C" w:rsidR="008D33DF" w:rsidRPr="008D33DF" w:rsidRDefault="008D33DF" w:rsidP="008D33DF">
      <w:pPr>
        <w:pStyle w:val="a3"/>
        <w:ind w:left="141" w:right="408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-использование материальной базы НГМУ, ГКБ № 1 для более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полного</w:t>
      </w:r>
      <w:r w:rsidRPr="008D33DF">
        <w:rPr>
          <w:spacing w:val="1"/>
          <w:sz w:val="28"/>
          <w:szCs w:val="28"/>
        </w:rPr>
        <w:t xml:space="preserve"> </w:t>
      </w:r>
      <w:r w:rsidRPr="008D33DF">
        <w:rPr>
          <w:sz w:val="28"/>
          <w:szCs w:val="28"/>
        </w:rPr>
        <w:t>ознакомления</w:t>
      </w:r>
      <w:r w:rsidRPr="008D33DF">
        <w:rPr>
          <w:spacing w:val="-6"/>
          <w:sz w:val="28"/>
          <w:szCs w:val="28"/>
        </w:rPr>
        <w:t xml:space="preserve"> </w:t>
      </w:r>
      <w:r w:rsidRPr="008D33DF">
        <w:rPr>
          <w:sz w:val="28"/>
          <w:szCs w:val="28"/>
        </w:rPr>
        <w:t>с</w:t>
      </w:r>
      <w:r w:rsidRPr="008D33DF">
        <w:rPr>
          <w:spacing w:val="-1"/>
          <w:sz w:val="28"/>
          <w:szCs w:val="28"/>
        </w:rPr>
        <w:t xml:space="preserve"> </w:t>
      </w:r>
      <w:r w:rsidRPr="008D33DF">
        <w:rPr>
          <w:sz w:val="28"/>
          <w:szCs w:val="28"/>
        </w:rPr>
        <w:t>будущей специальностью</w:t>
      </w:r>
      <w:r>
        <w:rPr>
          <w:sz w:val="28"/>
          <w:szCs w:val="28"/>
        </w:rPr>
        <w:t>.</w:t>
      </w:r>
    </w:p>
    <w:p w14:paraId="714E8D55" w14:textId="77777777" w:rsidR="002439B8" w:rsidRPr="00D74556" w:rsidRDefault="002439B8" w:rsidP="008C75F2">
      <w:pPr>
        <w:pStyle w:val="a7"/>
        <w:ind w:right="-11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lastRenderedPageBreak/>
        <w:t xml:space="preserve">         </w:t>
      </w:r>
      <w:r w:rsidR="00E70615" w:rsidRPr="00D74556">
        <w:rPr>
          <w:color w:val="000000" w:themeColor="text1"/>
          <w:sz w:val="28"/>
          <w:szCs w:val="28"/>
        </w:rPr>
        <w:t xml:space="preserve">    </w:t>
      </w:r>
      <w:r w:rsidRPr="00D74556">
        <w:rPr>
          <w:color w:val="000000" w:themeColor="text1"/>
          <w:sz w:val="28"/>
          <w:szCs w:val="28"/>
        </w:rPr>
        <w:t>Функционирование медицинского класса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ориентировано на обучение 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воспитание обучающихся на основе дифференциации и индивидуализации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обучения, позволяющих учитывать их интересы, склонности и способности в</w:t>
      </w:r>
      <w:r w:rsidRPr="00D74556">
        <w:rPr>
          <w:color w:val="000000" w:themeColor="text1"/>
          <w:spacing w:val="-67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соответствии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жизненными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планами,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профессиональными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интересами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="00E70615" w:rsidRPr="00D7455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намерениями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отношении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продолжения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образования</w:t>
      </w:r>
      <w:r w:rsidR="00E70615" w:rsidRPr="00D74556">
        <w:rPr>
          <w:color w:val="000000" w:themeColor="text1"/>
          <w:sz w:val="28"/>
          <w:szCs w:val="28"/>
        </w:rPr>
        <w:t>.</w:t>
      </w:r>
    </w:p>
    <w:p w14:paraId="6D90F5C7" w14:textId="77777777" w:rsidR="002439B8" w:rsidRPr="00D74556" w:rsidRDefault="002439B8" w:rsidP="008C75F2">
      <w:pPr>
        <w:pStyle w:val="a7"/>
        <w:ind w:right="-11"/>
        <w:jc w:val="both"/>
        <w:rPr>
          <w:color w:val="000000" w:themeColor="text1"/>
          <w:sz w:val="28"/>
          <w:szCs w:val="28"/>
        </w:rPr>
      </w:pPr>
    </w:p>
    <w:p w14:paraId="6D31D5E4" w14:textId="56365D68" w:rsidR="004F5E55" w:rsidRPr="00D74556" w:rsidRDefault="003155E7" w:rsidP="008C75F2">
      <w:pPr>
        <w:spacing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   </w:t>
      </w:r>
      <w:r w:rsidR="00E70615" w:rsidRPr="00D74556">
        <w:rPr>
          <w:rFonts w:ascii="Times New Roman" w:hAnsi="Times New Roman" w:cs="Times New Roman"/>
          <w:sz w:val="28"/>
          <w:szCs w:val="28"/>
        </w:rPr>
        <w:t xml:space="preserve">   </w:t>
      </w:r>
      <w:r w:rsidR="00823115">
        <w:rPr>
          <w:rFonts w:ascii="Times New Roman" w:hAnsi="Times New Roman" w:cs="Times New Roman"/>
          <w:sz w:val="28"/>
          <w:szCs w:val="28"/>
        </w:rPr>
        <w:t>Специализированный м</w:t>
      </w:r>
      <w:r w:rsidRPr="00D74556">
        <w:rPr>
          <w:rFonts w:ascii="Times New Roman" w:hAnsi="Times New Roman" w:cs="Times New Roman"/>
          <w:sz w:val="28"/>
          <w:szCs w:val="28"/>
        </w:rPr>
        <w:t>едицински</w:t>
      </w:r>
      <w:r w:rsidR="002439B8" w:rsidRPr="00D74556">
        <w:rPr>
          <w:rFonts w:ascii="Times New Roman" w:hAnsi="Times New Roman" w:cs="Times New Roman"/>
          <w:sz w:val="28"/>
          <w:szCs w:val="28"/>
        </w:rPr>
        <w:t>й</w:t>
      </w:r>
      <w:r w:rsidRPr="00D745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sz w:val="28"/>
          <w:szCs w:val="28"/>
        </w:rPr>
        <w:t>класс</w:t>
      </w:r>
      <w:r w:rsidR="002439B8" w:rsidRPr="00D74556">
        <w:rPr>
          <w:rFonts w:ascii="Times New Roman" w:hAnsi="Times New Roman" w:cs="Times New Roman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sz w:val="28"/>
          <w:szCs w:val="28"/>
        </w:rPr>
        <w:t>организуются</w:t>
      </w:r>
      <w:r w:rsidRPr="00D745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sz w:val="28"/>
          <w:szCs w:val="28"/>
        </w:rPr>
        <w:t>в</w:t>
      </w:r>
      <w:r w:rsidRPr="00D745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sz w:val="28"/>
          <w:szCs w:val="28"/>
        </w:rPr>
        <w:t>целях</w:t>
      </w:r>
      <w:r w:rsidR="004F5E55" w:rsidRPr="00D74556">
        <w:rPr>
          <w:rFonts w:ascii="Times New Roman" w:hAnsi="Times New Roman" w:cs="Times New Roman"/>
          <w:sz w:val="28"/>
          <w:szCs w:val="28"/>
        </w:rPr>
        <w:t>:</w:t>
      </w:r>
    </w:p>
    <w:p w14:paraId="2BE77CBF" w14:textId="77777777" w:rsidR="004F5E55" w:rsidRPr="00D74556" w:rsidRDefault="004F5E55" w:rsidP="008C75F2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создания условий для выявления и поддержки наиболее способных и одаренных детей, имеющих </w:t>
      </w:r>
      <w:r w:rsidRPr="00D74556">
        <w:rPr>
          <w:color w:val="000000"/>
          <w:sz w:val="28"/>
          <w:szCs w:val="28"/>
        </w:rPr>
        <w:t>склонности и способности к изучению химии, биологии, развития у учащихся способности к исследовательской и проектной деятельности;</w:t>
      </w:r>
    </w:p>
    <w:p w14:paraId="6AA97B09" w14:textId="77777777" w:rsidR="003155E7" w:rsidRPr="00D74556" w:rsidRDefault="003155E7" w:rsidP="008C75F2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создания системы специализированной предпрофильной подготовки обучающихся для обеспечения дальнейшего самоопределения</w:t>
      </w:r>
      <w:r w:rsidRPr="00D74556">
        <w:rPr>
          <w:spacing w:val="-67"/>
          <w:sz w:val="28"/>
          <w:szCs w:val="28"/>
        </w:rPr>
        <w:t xml:space="preserve"> </w:t>
      </w:r>
      <w:r w:rsidR="002439B8" w:rsidRPr="00D74556">
        <w:rPr>
          <w:spacing w:val="-67"/>
          <w:sz w:val="28"/>
          <w:szCs w:val="28"/>
        </w:rPr>
        <w:t xml:space="preserve">                                         </w:t>
      </w:r>
      <w:r w:rsidRPr="00D74556">
        <w:rPr>
          <w:sz w:val="28"/>
          <w:szCs w:val="28"/>
        </w:rPr>
        <w:t>собственной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деятельности;</w:t>
      </w:r>
    </w:p>
    <w:p w14:paraId="02E1E556" w14:textId="77777777" w:rsidR="003155E7" w:rsidRPr="00D74556" w:rsidRDefault="003155E7" w:rsidP="008C75F2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</w:tabs>
        <w:autoSpaceDE w:val="0"/>
        <w:autoSpaceDN w:val="0"/>
        <w:spacing w:before="54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создания условий для повышения качества образовательной подготовки</w:t>
      </w:r>
      <w:r w:rsidR="004F5E55" w:rsidRPr="00D74556">
        <w:rPr>
          <w:sz w:val="28"/>
          <w:szCs w:val="28"/>
        </w:rPr>
        <w:t xml:space="preserve">  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обучающихся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образовательной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организации.</w:t>
      </w:r>
    </w:p>
    <w:p w14:paraId="2F27B849" w14:textId="77777777" w:rsidR="002439B8" w:rsidRPr="00D74556" w:rsidRDefault="002439B8" w:rsidP="008C75F2">
      <w:pPr>
        <w:pStyle w:val="a5"/>
        <w:widowControl w:val="0"/>
        <w:tabs>
          <w:tab w:val="left" w:pos="484"/>
          <w:tab w:val="left" w:pos="485"/>
        </w:tabs>
        <w:autoSpaceDE w:val="0"/>
        <w:autoSpaceDN w:val="0"/>
        <w:spacing w:before="54"/>
        <w:ind w:left="0" w:right="-11"/>
        <w:contextualSpacing w:val="0"/>
        <w:jc w:val="both"/>
        <w:rPr>
          <w:sz w:val="28"/>
          <w:szCs w:val="28"/>
        </w:rPr>
      </w:pPr>
    </w:p>
    <w:p w14:paraId="21D58A29" w14:textId="77777777" w:rsidR="003155E7" w:rsidRPr="00D74556" w:rsidRDefault="003155E7" w:rsidP="008C75F2">
      <w:pPr>
        <w:pStyle w:val="a5"/>
        <w:widowControl w:val="0"/>
        <w:tabs>
          <w:tab w:val="left" w:pos="965"/>
        </w:tabs>
        <w:autoSpaceDE w:val="0"/>
        <w:autoSpaceDN w:val="0"/>
        <w:spacing w:before="1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Основные</w:t>
      </w:r>
      <w:r w:rsidRPr="00D74556">
        <w:rPr>
          <w:spacing w:val="-10"/>
          <w:sz w:val="28"/>
          <w:szCs w:val="28"/>
        </w:rPr>
        <w:t xml:space="preserve"> </w:t>
      </w:r>
      <w:r w:rsidRPr="00D74556">
        <w:rPr>
          <w:sz w:val="28"/>
          <w:szCs w:val="28"/>
        </w:rPr>
        <w:t>задачи:</w:t>
      </w:r>
    </w:p>
    <w:p w14:paraId="182215DF" w14:textId="74E2E1D8" w:rsidR="003155E7" w:rsidRPr="00D74556" w:rsidRDefault="004F5E55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у</w:t>
      </w:r>
      <w:r w:rsidR="003155E7" w:rsidRPr="00D74556">
        <w:rPr>
          <w:sz w:val="28"/>
          <w:szCs w:val="28"/>
        </w:rPr>
        <w:t>довлетворение интеллектуальных, культурных и нравственных</w:t>
      </w:r>
      <w:r w:rsidR="003155E7" w:rsidRPr="00D74556">
        <w:rPr>
          <w:spacing w:val="-67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потребностей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личности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обучающегося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посредством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углубленной</w:t>
      </w:r>
      <w:r w:rsidRPr="00D74556">
        <w:rPr>
          <w:sz w:val="28"/>
          <w:szCs w:val="28"/>
        </w:rPr>
        <w:t xml:space="preserve"> </w:t>
      </w:r>
      <w:r w:rsidR="00727EC0" w:rsidRPr="00D74556">
        <w:rPr>
          <w:sz w:val="28"/>
          <w:szCs w:val="28"/>
        </w:rPr>
        <w:t>общеобразовательной,</w:t>
      </w:r>
      <w:r w:rsidR="00727EC0" w:rsidRPr="00D74556">
        <w:rPr>
          <w:spacing w:val="-5"/>
          <w:sz w:val="28"/>
          <w:szCs w:val="28"/>
        </w:rPr>
        <w:t xml:space="preserve"> </w:t>
      </w:r>
      <w:r w:rsidR="00727EC0" w:rsidRPr="00D74556">
        <w:rPr>
          <w:spacing w:val="-4"/>
          <w:sz w:val="28"/>
          <w:szCs w:val="28"/>
        </w:rPr>
        <w:t>профессиональной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подготовки</w:t>
      </w:r>
      <w:r w:rsidR="008D471F" w:rsidRPr="00D74556">
        <w:rPr>
          <w:sz w:val="28"/>
          <w:szCs w:val="28"/>
        </w:rPr>
        <w:t>;</w:t>
      </w:r>
    </w:p>
    <w:p w14:paraId="6EADD0B8" w14:textId="77777777" w:rsidR="003155E7" w:rsidRPr="00D74556" w:rsidRDefault="004F5E55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spacing w:before="54"/>
        <w:ind w:left="0" w:right="-11" w:hanging="36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</w:t>
      </w:r>
      <w:r w:rsidR="003155E7" w:rsidRPr="00D74556">
        <w:rPr>
          <w:sz w:val="28"/>
          <w:szCs w:val="28"/>
        </w:rPr>
        <w:t>редоставление</w:t>
      </w:r>
      <w:r w:rsidR="003155E7" w:rsidRPr="00D74556">
        <w:rPr>
          <w:spacing w:val="-5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обучающимся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возможности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выбора</w:t>
      </w:r>
      <w:r w:rsidR="003155E7" w:rsidRPr="00D74556">
        <w:rPr>
          <w:spacing w:val="-5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эффективных</w:t>
      </w:r>
    </w:p>
    <w:p w14:paraId="1D2D1257" w14:textId="77777777" w:rsidR="003155E7" w:rsidRPr="00D74556" w:rsidRDefault="003155E7" w:rsidP="00770B2F">
      <w:pPr>
        <w:pStyle w:val="a3"/>
        <w:tabs>
          <w:tab w:val="left" w:pos="8505"/>
        </w:tabs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образовательных программ разного уровня, инновационных технологий</w:t>
      </w:r>
      <w:r w:rsidR="002439B8" w:rsidRPr="00D74556">
        <w:rPr>
          <w:sz w:val="28"/>
          <w:szCs w:val="28"/>
        </w:rPr>
        <w:t xml:space="preserve">  </w:t>
      </w:r>
      <w:r w:rsidRPr="00D74556">
        <w:rPr>
          <w:spacing w:val="-67"/>
          <w:sz w:val="28"/>
          <w:szCs w:val="28"/>
        </w:rPr>
        <w:t xml:space="preserve"> </w:t>
      </w:r>
      <w:r w:rsidR="002439B8" w:rsidRPr="00D74556">
        <w:rPr>
          <w:spacing w:val="-67"/>
          <w:sz w:val="28"/>
          <w:szCs w:val="28"/>
        </w:rPr>
        <w:t xml:space="preserve">                                          </w:t>
      </w:r>
      <w:r w:rsidRPr="00D74556">
        <w:rPr>
          <w:sz w:val="28"/>
          <w:szCs w:val="28"/>
        </w:rPr>
        <w:t>обучения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и воспитания</w:t>
      </w:r>
      <w:r w:rsidR="008D471F" w:rsidRPr="00D74556">
        <w:rPr>
          <w:sz w:val="28"/>
          <w:szCs w:val="28"/>
        </w:rPr>
        <w:t>;</w:t>
      </w:r>
    </w:p>
    <w:p w14:paraId="652551DE" w14:textId="173CAAE3" w:rsidR="003155E7" w:rsidRPr="00D74556" w:rsidRDefault="004F5E55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spacing w:before="53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р</w:t>
      </w:r>
      <w:r w:rsidR="003155E7" w:rsidRPr="00D74556">
        <w:rPr>
          <w:sz w:val="28"/>
          <w:szCs w:val="28"/>
        </w:rPr>
        <w:t>еализация программ дополнительной подготовки по предметам,</w:t>
      </w:r>
      <w:r w:rsidR="003155E7" w:rsidRPr="00D74556">
        <w:rPr>
          <w:spacing w:val="-67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являющимся</w:t>
      </w:r>
      <w:r w:rsidR="003155E7" w:rsidRPr="00D74556">
        <w:rPr>
          <w:spacing w:val="-1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базовыми</w:t>
      </w:r>
      <w:r w:rsidR="003155E7" w:rsidRPr="00D74556">
        <w:rPr>
          <w:spacing w:val="-1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для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обучения в</w:t>
      </w:r>
      <w:r w:rsidR="00727EC0">
        <w:rPr>
          <w:sz w:val="28"/>
          <w:szCs w:val="28"/>
        </w:rPr>
        <w:t xml:space="preserve"> профильном классе, СПО</w:t>
      </w:r>
      <w:r w:rsidR="002439B8" w:rsidRPr="00D74556">
        <w:rPr>
          <w:sz w:val="28"/>
          <w:szCs w:val="28"/>
        </w:rPr>
        <w:t xml:space="preserve"> медицинского направления</w:t>
      </w:r>
      <w:r w:rsidR="008D471F" w:rsidRPr="00D74556">
        <w:rPr>
          <w:spacing w:val="-5"/>
          <w:sz w:val="28"/>
          <w:szCs w:val="28"/>
        </w:rPr>
        <w:t>;</w:t>
      </w:r>
    </w:p>
    <w:p w14:paraId="63C2AFAD" w14:textId="0D748ACE" w:rsidR="003155E7" w:rsidRPr="00D74556" w:rsidRDefault="004F5E55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spacing w:before="56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</w:t>
      </w:r>
      <w:r w:rsidR="003155E7" w:rsidRPr="00D74556">
        <w:rPr>
          <w:sz w:val="28"/>
          <w:szCs w:val="28"/>
        </w:rPr>
        <w:t xml:space="preserve">риентирование обучающихся на выбор </w:t>
      </w:r>
      <w:r w:rsidR="002439B8" w:rsidRPr="00D74556">
        <w:rPr>
          <w:sz w:val="28"/>
          <w:szCs w:val="28"/>
        </w:rPr>
        <w:t xml:space="preserve">медицинской </w:t>
      </w:r>
      <w:r w:rsidR="00727EC0" w:rsidRPr="00D74556">
        <w:rPr>
          <w:sz w:val="28"/>
          <w:szCs w:val="28"/>
        </w:rPr>
        <w:t>профессии и</w:t>
      </w:r>
      <w:r w:rsidR="003155E7" w:rsidRPr="00D74556">
        <w:rPr>
          <w:sz w:val="28"/>
          <w:szCs w:val="28"/>
        </w:rPr>
        <w:t xml:space="preserve"> их поступление</w:t>
      </w:r>
      <w:r w:rsidR="003155E7" w:rsidRPr="00D74556">
        <w:rPr>
          <w:spacing w:val="-67"/>
          <w:sz w:val="28"/>
          <w:szCs w:val="28"/>
        </w:rPr>
        <w:t xml:space="preserve"> </w:t>
      </w:r>
      <w:r w:rsidR="002439B8" w:rsidRPr="00D74556">
        <w:rPr>
          <w:spacing w:val="-67"/>
          <w:sz w:val="28"/>
          <w:szCs w:val="28"/>
        </w:rPr>
        <w:t xml:space="preserve">                             </w:t>
      </w:r>
      <w:r w:rsidR="003155E7" w:rsidRPr="00D74556">
        <w:rPr>
          <w:sz w:val="28"/>
          <w:szCs w:val="28"/>
        </w:rPr>
        <w:t>в</w:t>
      </w:r>
      <w:r w:rsidR="002439B8" w:rsidRPr="00D74556">
        <w:rPr>
          <w:sz w:val="28"/>
          <w:szCs w:val="28"/>
        </w:rPr>
        <w:t xml:space="preserve"> профильный класс</w:t>
      </w:r>
      <w:r w:rsidR="00727EC0" w:rsidRPr="00D74556">
        <w:rPr>
          <w:spacing w:val="-5"/>
          <w:sz w:val="28"/>
          <w:szCs w:val="28"/>
        </w:rPr>
        <w:t xml:space="preserve">, </w:t>
      </w:r>
      <w:r w:rsidR="00727EC0" w:rsidRPr="00D74556">
        <w:rPr>
          <w:spacing w:val="-3"/>
          <w:sz w:val="28"/>
          <w:szCs w:val="28"/>
        </w:rPr>
        <w:t>адаптация</w:t>
      </w:r>
      <w:r w:rsidR="003155E7" w:rsidRPr="00D74556">
        <w:rPr>
          <w:spacing w:val="-3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к</w:t>
      </w:r>
      <w:r w:rsidR="003155E7" w:rsidRPr="00D74556">
        <w:rPr>
          <w:spacing w:val="-2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последующему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обучению</w:t>
      </w:r>
      <w:r w:rsidR="008D471F" w:rsidRPr="00D74556">
        <w:rPr>
          <w:sz w:val="28"/>
          <w:szCs w:val="28"/>
        </w:rPr>
        <w:t>;</w:t>
      </w:r>
    </w:p>
    <w:p w14:paraId="3EDA6D9E" w14:textId="3EFF1FA5" w:rsidR="003155E7" w:rsidRPr="00D74556" w:rsidRDefault="004F5E55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</w:t>
      </w:r>
      <w:r w:rsidR="003155E7" w:rsidRPr="00D74556">
        <w:rPr>
          <w:sz w:val="28"/>
          <w:szCs w:val="28"/>
        </w:rPr>
        <w:t>оиск</w:t>
      </w:r>
      <w:r w:rsidR="003155E7" w:rsidRPr="00D74556">
        <w:rPr>
          <w:spacing w:val="-7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и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поддержка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одаренной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и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талантливой</w:t>
      </w:r>
      <w:r w:rsidR="003155E7" w:rsidRPr="00D74556">
        <w:rPr>
          <w:spacing w:val="-3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молодежи,</w:t>
      </w:r>
      <w:r w:rsidR="003155E7" w:rsidRPr="00D74556">
        <w:rPr>
          <w:spacing w:val="-7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ориентированной</w:t>
      </w:r>
      <w:r w:rsidR="003155E7" w:rsidRPr="00D74556">
        <w:rPr>
          <w:spacing w:val="-4"/>
          <w:sz w:val="28"/>
          <w:szCs w:val="28"/>
        </w:rPr>
        <w:t xml:space="preserve"> </w:t>
      </w:r>
      <w:r w:rsidR="00727EC0" w:rsidRPr="00D74556">
        <w:rPr>
          <w:sz w:val="28"/>
          <w:szCs w:val="28"/>
        </w:rPr>
        <w:t xml:space="preserve">на </w:t>
      </w:r>
      <w:r w:rsidR="00727EC0" w:rsidRPr="00727EC0">
        <w:rPr>
          <w:rStyle w:val="a8"/>
          <w:sz w:val="28"/>
          <w:szCs w:val="28"/>
        </w:rPr>
        <w:t>получение</w:t>
      </w:r>
      <w:r w:rsidR="003155E7" w:rsidRPr="00727EC0">
        <w:rPr>
          <w:rStyle w:val="a8"/>
          <w:sz w:val="28"/>
          <w:szCs w:val="28"/>
        </w:rPr>
        <w:t xml:space="preserve"> </w:t>
      </w:r>
      <w:r w:rsidRPr="00D74556">
        <w:rPr>
          <w:spacing w:val="-1"/>
          <w:sz w:val="28"/>
          <w:szCs w:val="28"/>
        </w:rPr>
        <w:t>среднего</w:t>
      </w:r>
      <w:r w:rsidR="00727EC0">
        <w:rPr>
          <w:spacing w:val="-1"/>
          <w:sz w:val="28"/>
          <w:szCs w:val="28"/>
        </w:rPr>
        <w:t xml:space="preserve"> профессионального</w:t>
      </w:r>
      <w:r w:rsidRPr="00D74556">
        <w:rPr>
          <w:spacing w:val="-1"/>
          <w:sz w:val="28"/>
          <w:szCs w:val="28"/>
        </w:rPr>
        <w:t xml:space="preserve"> и </w:t>
      </w:r>
      <w:r w:rsidR="003155E7" w:rsidRPr="00D74556">
        <w:rPr>
          <w:sz w:val="28"/>
          <w:szCs w:val="28"/>
        </w:rPr>
        <w:t>высшего</w:t>
      </w:r>
      <w:r w:rsidR="003155E7" w:rsidRPr="00D74556">
        <w:rPr>
          <w:spacing w:val="-2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медицинского</w:t>
      </w:r>
      <w:r w:rsidR="003155E7" w:rsidRPr="00D74556">
        <w:rPr>
          <w:spacing w:val="-2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образования</w:t>
      </w:r>
      <w:r w:rsidR="008D471F" w:rsidRPr="00D74556">
        <w:rPr>
          <w:sz w:val="28"/>
          <w:szCs w:val="28"/>
        </w:rPr>
        <w:t>;</w:t>
      </w:r>
    </w:p>
    <w:p w14:paraId="5CAC2435" w14:textId="77777777" w:rsidR="003155E7" w:rsidRPr="00D74556" w:rsidRDefault="008D471F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8505"/>
        </w:tabs>
        <w:autoSpaceDE w:val="0"/>
        <w:autoSpaceDN w:val="0"/>
        <w:spacing w:before="52"/>
        <w:ind w:left="0" w:right="-11" w:hanging="36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р</w:t>
      </w:r>
      <w:r w:rsidR="003155E7" w:rsidRPr="00D74556">
        <w:rPr>
          <w:sz w:val="28"/>
          <w:szCs w:val="28"/>
        </w:rPr>
        <w:t>аскрытие</w:t>
      </w:r>
      <w:r w:rsidR="003155E7" w:rsidRPr="00D74556">
        <w:rPr>
          <w:spacing w:val="-3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профессиональных</w:t>
      </w:r>
      <w:r w:rsidR="003155E7" w:rsidRPr="00D74556">
        <w:rPr>
          <w:spacing w:val="-1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склонностей</w:t>
      </w:r>
      <w:r w:rsidR="003155E7" w:rsidRPr="00D74556">
        <w:rPr>
          <w:spacing w:val="-3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к</w:t>
      </w:r>
      <w:r w:rsidR="003155E7" w:rsidRPr="00D74556">
        <w:rPr>
          <w:spacing w:val="-6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изучению</w:t>
      </w:r>
      <w:r w:rsidR="003155E7" w:rsidRPr="00D74556">
        <w:rPr>
          <w:spacing w:val="-3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наук,</w:t>
      </w:r>
      <w:r w:rsidR="003155E7" w:rsidRPr="00D74556">
        <w:rPr>
          <w:spacing w:val="-4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а</w:t>
      </w:r>
      <w:r w:rsidR="003155E7" w:rsidRPr="00D74556">
        <w:rPr>
          <w:spacing w:val="-2"/>
          <w:sz w:val="28"/>
          <w:szCs w:val="28"/>
        </w:rPr>
        <w:t xml:space="preserve"> </w:t>
      </w:r>
      <w:r w:rsidR="003155E7" w:rsidRPr="00D74556">
        <w:rPr>
          <w:sz w:val="28"/>
          <w:szCs w:val="28"/>
        </w:rPr>
        <w:t>также</w:t>
      </w:r>
    </w:p>
    <w:p w14:paraId="52F5EEFA" w14:textId="77777777" w:rsidR="003155E7" w:rsidRPr="00D74556" w:rsidRDefault="003155E7" w:rsidP="00770B2F">
      <w:pPr>
        <w:pStyle w:val="a3"/>
        <w:tabs>
          <w:tab w:val="left" w:pos="8505"/>
        </w:tabs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создание условий самостоятельного выбора предметов различных циклов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обучающимися,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для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их углубленного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изучения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целях дальнейшей</w:t>
      </w:r>
    </w:p>
    <w:p w14:paraId="3FDDD1F9" w14:textId="77777777" w:rsidR="003155E7" w:rsidRPr="00D74556" w:rsidRDefault="003155E7" w:rsidP="00770B2F">
      <w:pPr>
        <w:pStyle w:val="a3"/>
        <w:tabs>
          <w:tab w:val="left" w:pos="8505"/>
        </w:tabs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профессиональной</w:t>
      </w:r>
      <w:r w:rsidRPr="00D74556">
        <w:rPr>
          <w:spacing w:val="-8"/>
          <w:sz w:val="28"/>
          <w:szCs w:val="28"/>
        </w:rPr>
        <w:t xml:space="preserve"> </w:t>
      </w:r>
      <w:r w:rsidRPr="00D74556">
        <w:rPr>
          <w:sz w:val="28"/>
          <w:szCs w:val="28"/>
        </w:rPr>
        <w:t>ориентации</w:t>
      </w:r>
      <w:r w:rsidR="008D471F" w:rsidRPr="00D74556">
        <w:rPr>
          <w:sz w:val="28"/>
          <w:szCs w:val="28"/>
        </w:rPr>
        <w:t>;</w:t>
      </w:r>
    </w:p>
    <w:p w14:paraId="3BCD1F8A" w14:textId="77777777" w:rsidR="008D471F" w:rsidRPr="00D74556" w:rsidRDefault="008D471F" w:rsidP="00770B2F">
      <w:pPr>
        <w:pStyle w:val="a5"/>
        <w:numPr>
          <w:ilvl w:val="0"/>
          <w:numId w:val="1"/>
        </w:numPr>
        <w:tabs>
          <w:tab w:val="left" w:pos="426"/>
        </w:tabs>
        <w:ind w:left="0" w:right="-11" w:firstLine="142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организация работы по привлечению к реализации проекта партнеров (образовательные организации высшего образования, медицинские учреждения)</w:t>
      </w:r>
    </w:p>
    <w:p w14:paraId="473FC20E" w14:textId="77777777" w:rsidR="008D471F" w:rsidRPr="00D74556" w:rsidRDefault="008D471F" w:rsidP="00770B2F">
      <w:pPr>
        <w:spacing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      Модель специализированного класса позволяет привлечь интерес обучающихся к медицинским специальностям.</w:t>
      </w:r>
    </w:p>
    <w:p w14:paraId="74047384" w14:textId="77777777" w:rsidR="008D471F" w:rsidRPr="00D74556" w:rsidRDefault="008D471F" w:rsidP="00770B2F">
      <w:pPr>
        <w:pStyle w:val="a3"/>
        <w:tabs>
          <w:tab w:val="left" w:pos="8505"/>
        </w:tabs>
        <w:ind w:right="-11"/>
        <w:jc w:val="both"/>
        <w:rPr>
          <w:sz w:val="28"/>
          <w:szCs w:val="28"/>
        </w:rPr>
      </w:pPr>
    </w:p>
    <w:p w14:paraId="69D08663" w14:textId="77777777" w:rsidR="008D2F9A" w:rsidRPr="00D74556" w:rsidRDefault="00E70615" w:rsidP="00770B2F">
      <w:pPr>
        <w:widowControl w:val="0"/>
        <w:tabs>
          <w:tab w:val="left" w:pos="965"/>
        </w:tabs>
        <w:autoSpaceDE w:val="0"/>
        <w:autoSpaceDN w:val="0"/>
        <w:spacing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F9A" w:rsidRPr="00D74556">
        <w:rPr>
          <w:rFonts w:ascii="Times New Roman" w:hAnsi="Times New Roman" w:cs="Times New Roman"/>
          <w:sz w:val="28"/>
          <w:szCs w:val="28"/>
        </w:rPr>
        <w:t>Обучение</w:t>
      </w:r>
      <w:r w:rsidR="008D2F9A" w:rsidRPr="00D745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D2F9A" w:rsidRPr="00D74556">
        <w:rPr>
          <w:rFonts w:ascii="Times New Roman" w:hAnsi="Times New Roman" w:cs="Times New Roman"/>
          <w:sz w:val="28"/>
          <w:szCs w:val="28"/>
        </w:rPr>
        <w:t>в</w:t>
      </w:r>
      <w:r w:rsidR="008D2F9A" w:rsidRPr="00D745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D2F9A" w:rsidRPr="00D74556">
        <w:rPr>
          <w:rFonts w:ascii="Times New Roman" w:hAnsi="Times New Roman" w:cs="Times New Roman"/>
          <w:sz w:val="28"/>
          <w:szCs w:val="28"/>
        </w:rPr>
        <w:t>медицинск</w:t>
      </w:r>
      <w:r w:rsidRPr="00D74556">
        <w:rPr>
          <w:rFonts w:ascii="Times New Roman" w:hAnsi="Times New Roman" w:cs="Times New Roman"/>
          <w:sz w:val="28"/>
          <w:szCs w:val="28"/>
        </w:rPr>
        <w:t>ом</w:t>
      </w:r>
      <w:r w:rsidR="008D2F9A" w:rsidRPr="00D745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2F9A" w:rsidRPr="00D74556">
        <w:rPr>
          <w:rFonts w:ascii="Times New Roman" w:hAnsi="Times New Roman" w:cs="Times New Roman"/>
          <w:sz w:val="28"/>
          <w:szCs w:val="28"/>
        </w:rPr>
        <w:t>класс</w:t>
      </w:r>
      <w:r w:rsidR="00772FE6" w:rsidRPr="00D74556">
        <w:rPr>
          <w:rFonts w:ascii="Times New Roman" w:hAnsi="Times New Roman" w:cs="Times New Roman"/>
          <w:sz w:val="28"/>
          <w:szCs w:val="28"/>
        </w:rPr>
        <w:t>е</w:t>
      </w:r>
      <w:r w:rsidR="008D2F9A" w:rsidRPr="00D7455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D2F9A" w:rsidRPr="00D74556">
        <w:rPr>
          <w:rFonts w:ascii="Times New Roman" w:hAnsi="Times New Roman" w:cs="Times New Roman"/>
          <w:sz w:val="28"/>
          <w:szCs w:val="28"/>
        </w:rPr>
        <w:t>обеспечивает</w:t>
      </w:r>
      <w:r w:rsidR="008D2F9A" w:rsidRPr="00D745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D2F9A" w:rsidRPr="00D74556">
        <w:rPr>
          <w:rFonts w:ascii="Times New Roman" w:hAnsi="Times New Roman" w:cs="Times New Roman"/>
          <w:sz w:val="28"/>
          <w:szCs w:val="28"/>
        </w:rPr>
        <w:t>обучающимся:</w:t>
      </w:r>
    </w:p>
    <w:p w14:paraId="7FC0727B" w14:textId="5C6DC04D" w:rsidR="00E70615" w:rsidRPr="00D74556" w:rsidRDefault="008D2F9A" w:rsidP="00770B2F">
      <w:pPr>
        <w:pStyle w:val="TableParagraph"/>
        <w:numPr>
          <w:ilvl w:val="0"/>
          <w:numId w:val="21"/>
        </w:numPr>
        <w:tabs>
          <w:tab w:val="left" w:pos="9498"/>
        </w:tabs>
        <w:spacing w:line="240" w:lineRule="auto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lastRenderedPageBreak/>
        <w:t>право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на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получение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основного</w:t>
      </w:r>
      <w:r w:rsidRPr="00D74556">
        <w:rPr>
          <w:spacing w:val="-6"/>
          <w:sz w:val="28"/>
          <w:szCs w:val="28"/>
        </w:rPr>
        <w:t xml:space="preserve"> </w:t>
      </w:r>
      <w:r w:rsidR="00727EC0">
        <w:rPr>
          <w:spacing w:val="-6"/>
          <w:sz w:val="28"/>
          <w:szCs w:val="28"/>
        </w:rPr>
        <w:t xml:space="preserve">общего </w:t>
      </w:r>
      <w:r w:rsidRPr="00D74556">
        <w:rPr>
          <w:sz w:val="28"/>
          <w:szCs w:val="28"/>
        </w:rPr>
        <w:t>образования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соответствии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с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 xml:space="preserve">требованиями </w:t>
      </w:r>
      <w:r w:rsidR="00E70615" w:rsidRPr="00D74556">
        <w:rPr>
          <w:sz w:val="28"/>
          <w:szCs w:val="28"/>
        </w:rPr>
        <w:t xml:space="preserve"> </w:t>
      </w:r>
    </w:p>
    <w:p w14:paraId="14F4D5D1" w14:textId="6C57C0B4" w:rsidR="008D2F9A" w:rsidRPr="00D74556" w:rsidRDefault="00E70615" w:rsidP="00770B2F">
      <w:pPr>
        <w:pStyle w:val="TableParagraph"/>
        <w:tabs>
          <w:tab w:val="left" w:pos="9781"/>
        </w:tabs>
        <w:spacing w:line="240" w:lineRule="auto"/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ФГОС </w:t>
      </w:r>
      <w:r w:rsidR="00727EC0" w:rsidRPr="00D74556">
        <w:rPr>
          <w:sz w:val="28"/>
          <w:szCs w:val="28"/>
        </w:rPr>
        <w:t>ООО с</w:t>
      </w:r>
      <w:r w:rsidR="008D2F9A" w:rsidRPr="00D74556">
        <w:rPr>
          <w:sz w:val="28"/>
          <w:szCs w:val="28"/>
        </w:rPr>
        <w:t xml:space="preserve"> учетом их запросов и</w:t>
      </w:r>
      <w:r w:rsidR="008D2F9A" w:rsidRPr="00D74556">
        <w:rPr>
          <w:spacing w:val="1"/>
          <w:sz w:val="28"/>
          <w:szCs w:val="28"/>
        </w:rPr>
        <w:t xml:space="preserve"> </w:t>
      </w:r>
      <w:r w:rsidR="008D2F9A" w:rsidRPr="00D74556">
        <w:rPr>
          <w:sz w:val="28"/>
          <w:szCs w:val="28"/>
        </w:rPr>
        <w:t>интересов;</w:t>
      </w:r>
    </w:p>
    <w:p w14:paraId="0FBB7398" w14:textId="77777777" w:rsidR="008D2F9A" w:rsidRPr="00D74556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3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повышенный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(сверх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базового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уровня)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уровень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подготовки</w:t>
      </w:r>
      <w:r w:rsidRPr="00D74556">
        <w:rPr>
          <w:spacing w:val="-7"/>
          <w:sz w:val="28"/>
          <w:szCs w:val="28"/>
        </w:rPr>
        <w:t xml:space="preserve"> </w:t>
      </w:r>
      <w:r w:rsidRPr="00D74556">
        <w:rPr>
          <w:sz w:val="28"/>
          <w:szCs w:val="28"/>
        </w:rPr>
        <w:t>по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учебным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предметам,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учебному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курсу;</w:t>
      </w:r>
    </w:p>
    <w:p w14:paraId="254E3855" w14:textId="77777777" w:rsidR="008D2F9A" w:rsidRPr="00D74556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5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развитие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творческих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способностей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соответствии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с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их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интересами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и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склонностями;</w:t>
      </w:r>
    </w:p>
    <w:p w14:paraId="44D3CB80" w14:textId="77777777" w:rsidR="008D2F9A" w:rsidRPr="00D74556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3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право на участие в конференции исследовательских и проектных </w:t>
      </w:r>
      <w:proofErr w:type="gramStart"/>
      <w:r w:rsidRPr="00D74556">
        <w:rPr>
          <w:sz w:val="28"/>
          <w:szCs w:val="28"/>
        </w:rPr>
        <w:t>работ</w:t>
      </w:r>
      <w:r w:rsidR="008D471F" w:rsidRPr="00D74556">
        <w:rPr>
          <w:sz w:val="28"/>
          <w:szCs w:val="28"/>
        </w:rPr>
        <w:t xml:space="preserve"> 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учащихся</w:t>
      </w:r>
      <w:proofErr w:type="gramEnd"/>
      <w:r w:rsidR="008D471F" w:rsidRPr="00D74556">
        <w:rPr>
          <w:sz w:val="28"/>
          <w:szCs w:val="28"/>
        </w:rPr>
        <w:t>;</w:t>
      </w:r>
    </w:p>
    <w:p w14:paraId="0C32D74D" w14:textId="77777777" w:rsidR="008D2F9A" w:rsidRPr="00D74556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5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право на участие в </w:t>
      </w:r>
      <w:r w:rsidR="008D471F" w:rsidRPr="00D74556">
        <w:rPr>
          <w:sz w:val="28"/>
          <w:szCs w:val="28"/>
        </w:rPr>
        <w:t>т</w:t>
      </w:r>
      <w:r w:rsidRPr="00D74556">
        <w:rPr>
          <w:sz w:val="28"/>
          <w:szCs w:val="28"/>
        </w:rPr>
        <w:t>урнире знатоков естественных наук</w:t>
      </w:r>
      <w:r w:rsidR="008D471F" w:rsidRPr="00D74556">
        <w:rPr>
          <w:sz w:val="28"/>
          <w:szCs w:val="28"/>
        </w:rPr>
        <w:t>;</w:t>
      </w:r>
    </w:p>
    <w:p w14:paraId="157A6ABC" w14:textId="43D00153" w:rsidR="008D2F9A" w:rsidRPr="00D74556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3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проведение занятий на базе </w:t>
      </w:r>
      <w:r w:rsidR="008D471F" w:rsidRPr="00D74556">
        <w:rPr>
          <w:sz w:val="28"/>
          <w:szCs w:val="28"/>
        </w:rPr>
        <w:t xml:space="preserve">НГМУ </w:t>
      </w:r>
      <w:r w:rsidRPr="00D74556">
        <w:rPr>
          <w:sz w:val="28"/>
          <w:szCs w:val="28"/>
        </w:rPr>
        <w:t>с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использованием</w:t>
      </w:r>
      <w:r w:rsidR="008D471F" w:rsidRPr="00D74556">
        <w:rPr>
          <w:sz w:val="28"/>
          <w:szCs w:val="28"/>
        </w:rPr>
        <w:t xml:space="preserve"> </w:t>
      </w:r>
      <w:r w:rsidRPr="00D74556">
        <w:rPr>
          <w:sz w:val="28"/>
          <w:szCs w:val="28"/>
        </w:rPr>
        <w:t xml:space="preserve">фантомных и </w:t>
      </w:r>
      <w:proofErr w:type="spellStart"/>
      <w:r w:rsidRPr="00D74556">
        <w:rPr>
          <w:sz w:val="28"/>
          <w:szCs w:val="28"/>
        </w:rPr>
        <w:t>симуляционных</w:t>
      </w:r>
      <w:proofErr w:type="spellEnd"/>
      <w:r w:rsidRPr="00D74556">
        <w:rPr>
          <w:sz w:val="28"/>
          <w:szCs w:val="28"/>
        </w:rPr>
        <w:t xml:space="preserve"> технологий в области первой помощи и </w:t>
      </w:r>
      <w:r w:rsidR="006B0616" w:rsidRPr="00D74556">
        <w:rPr>
          <w:sz w:val="28"/>
          <w:szCs w:val="28"/>
        </w:rPr>
        <w:t xml:space="preserve">ухода </w:t>
      </w:r>
      <w:r w:rsidR="006B0616" w:rsidRPr="006B0616">
        <w:rPr>
          <w:rStyle w:val="a8"/>
          <w:sz w:val="28"/>
          <w:szCs w:val="28"/>
        </w:rPr>
        <w:t>за</w:t>
      </w:r>
      <w:r w:rsidRPr="006B0616">
        <w:rPr>
          <w:rStyle w:val="a8"/>
          <w:sz w:val="28"/>
          <w:szCs w:val="28"/>
        </w:rPr>
        <w:t xml:space="preserve"> </w:t>
      </w:r>
      <w:r w:rsidRPr="00D74556">
        <w:rPr>
          <w:sz w:val="28"/>
          <w:szCs w:val="28"/>
        </w:rPr>
        <w:t>больными</w:t>
      </w:r>
      <w:r w:rsidR="008D471F" w:rsidRPr="00D74556">
        <w:rPr>
          <w:sz w:val="28"/>
          <w:szCs w:val="28"/>
        </w:rPr>
        <w:t>;</w:t>
      </w:r>
    </w:p>
    <w:p w14:paraId="145D65E6" w14:textId="45BB2ABA" w:rsidR="008D2F9A" w:rsidRDefault="008D2F9A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  <w:tab w:val="left" w:pos="9498"/>
        </w:tabs>
        <w:autoSpaceDE w:val="0"/>
        <w:autoSpaceDN w:val="0"/>
        <w:spacing w:before="55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участие в</w:t>
      </w:r>
      <w:r w:rsidR="008D471F" w:rsidRPr="00D74556">
        <w:rPr>
          <w:sz w:val="28"/>
          <w:szCs w:val="28"/>
        </w:rPr>
        <w:t xml:space="preserve">о всероссийской </w:t>
      </w:r>
      <w:r w:rsidR="006B0616" w:rsidRPr="00D74556">
        <w:rPr>
          <w:sz w:val="28"/>
          <w:szCs w:val="28"/>
        </w:rPr>
        <w:t>олимпиаде школьников</w:t>
      </w:r>
      <w:r w:rsidR="008D471F" w:rsidRPr="00D74556">
        <w:rPr>
          <w:sz w:val="28"/>
          <w:szCs w:val="28"/>
        </w:rPr>
        <w:t>.</w:t>
      </w:r>
    </w:p>
    <w:p w14:paraId="718FB74B" w14:textId="77777777" w:rsidR="006B0616" w:rsidRDefault="006B0616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1AD37D" w14:textId="77777777" w:rsidR="00144BB7" w:rsidRPr="00D7455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Принципы реализации основной образовательной программы: </w:t>
      </w:r>
    </w:p>
    <w:p w14:paraId="46303F52" w14:textId="77777777" w:rsidR="00144BB7" w:rsidRPr="006B061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B0616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6B0616">
        <w:rPr>
          <w:rFonts w:ascii="Times New Roman" w:hAnsi="Times New Roman" w:cs="Times New Roman"/>
          <w:iCs/>
          <w:sz w:val="28"/>
          <w:szCs w:val="28"/>
        </w:rPr>
        <w:t>обеспечения высокой эффективности образовательного процесса:</w:t>
      </w:r>
      <w:r w:rsidRPr="006B0616">
        <w:rPr>
          <w:rFonts w:ascii="Times New Roman" w:hAnsi="Times New Roman" w:cs="Times New Roman"/>
          <w:sz w:val="28"/>
          <w:szCs w:val="28"/>
        </w:rPr>
        <w:t xml:space="preserve"> всестороннее изучение и анализ условий и возможностей </w:t>
      </w:r>
      <w:r w:rsidR="00433C21" w:rsidRPr="006B0616">
        <w:rPr>
          <w:rFonts w:ascii="Times New Roman" w:hAnsi="Times New Roman" w:cs="Times New Roman"/>
          <w:sz w:val="28"/>
          <w:szCs w:val="28"/>
        </w:rPr>
        <w:t>школы</w:t>
      </w:r>
      <w:r w:rsidRPr="006B0616">
        <w:rPr>
          <w:rFonts w:ascii="Times New Roman" w:hAnsi="Times New Roman" w:cs="Times New Roman"/>
          <w:sz w:val="28"/>
          <w:szCs w:val="28"/>
        </w:rPr>
        <w:t xml:space="preserve">, других образовательных организаций в образовательном пространстве города для сопровождения одарённых детей, учащихся в </w:t>
      </w:r>
      <w:r w:rsidR="00433C21" w:rsidRPr="006B0616">
        <w:rPr>
          <w:rFonts w:ascii="Times New Roman" w:hAnsi="Times New Roman" w:cs="Times New Roman"/>
          <w:sz w:val="28"/>
          <w:szCs w:val="28"/>
        </w:rPr>
        <w:t>медици</w:t>
      </w:r>
      <w:r w:rsidR="006B667A" w:rsidRPr="006B0616">
        <w:rPr>
          <w:rFonts w:ascii="Times New Roman" w:hAnsi="Times New Roman" w:cs="Times New Roman"/>
          <w:sz w:val="28"/>
          <w:szCs w:val="28"/>
        </w:rPr>
        <w:t>н</w:t>
      </w:r>
      <w:r w:rsidR="00433C21" w:rsidRPr="006B0616">
        <w:rPr>
          <w:rFonts w:ascii="Times New Roman" w:hAnsi="Times New Roman" w:cs="Times New Roman"/>
          <w:sz w:val="28"/>
          <w:szCs w:val="28"/>
        </w:rPr>
        <w:t>ском</w:t>
      </w:r>
      <w:r w:rsidRPr="006B0616">
        <w:rPr>
          <w:rFonts w:ascii="Times New Roman" w:hAnsi="Times New Roman" w:cs="Times New Roman"/>
          <w:sz w:val="28"/>
          <w:szCs w:val="28"/>
        </w:rPr>
        <w:t xml:space="preserve"> классе; </w:t>
      </w:r>
    </w:p>
    <w:p w14:paraId="43FA0F9F" w14:textId="77777777" w:rsidR="00144BB7" w:rsidRPr="006B061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6">
        <w:rPr>
          <w:rFonts w:ascii="Times New Roman" w:hAnsi="Times New Roman" w:cs="Times New Roman"/>
          <w:iCs/>
          <w:sz w:val="28"/>
          <w:szCs w:val="28"/>
        </w:rPr>
        <w:t>- принцип организации деятельности с ориентацией на запросы учащихся, педагогов и родителей:</w:t>
      </w:r>
      <w:r w:rsidRPr="006B0616">
        <w:rPr>
          <w:rFonts w:ascii="Times New Roman" w:hAnsi="Times New Roman" w:cs="Times New Roman"/>
          <w:sz w:val="28"/>
          <w:szCs w:val="28"/>
        </w:rPr>
        <w:t xml:space="preserve"> предпочтение проектного, исследовательского методов обучения;</w:t>
      </w:r>
    </w:p>
    <w:p w14:paraId="6B3610A4" w14:textId="77777777" w:rsidR="00144BB7" w:rsidRPr="006B061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6">
        <w:rPr>
          <w:rFonts w:ascii="Times New Roman" w:hAnsi="Times New Roman" w:cs="Times New Roman"/>
          <w:sz w:val="28"/>
          <w:szCs w:val="28"/>
        </w:rPr>
        <w:t>- принцип с</w:t>
      </w:r>
      <w:r w:rsidRPr="006B0616">
        <w:rPr>
          <w:rFonts w:ascii="Times New Roman" w:hAnsi="Times New Roman" w:cs="Times New Roman"/>
          <w:iCs/>
          <w:sz w:val="28"/>
          <w:szCs w:val="28"/>
        </w:rPr>
        <w:t>овершенствования традиционных, поиск новых форм и приёмов организации образовательного процесса: реализация системно-д</w:t>
      </w:r>
      <w:r w:rsidRPr="006B0616">
        <w:rPr>
          <w:rFonts w:ascii="Times New Roman" w:hAnsi="Times New Roman" w:cs="Times New Roman"/>
          <w:sz w:val="28"/>
          <w:szCs w:val="28"/>
        </w:rPr>
        <w:t>еятельностного подхода; исследование реального процесса взаимодействия участников образовательного процесса с окружающим пространством, обеспечение продуктивности образования.</w:t>
      </w:r>
    </w:p>
    <w:p w14:paraId="1429412B" w14:textId="77777777" w:rsidR="00144BB7" w:rsidRPr="00D7455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16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Организационно-педагогическую основу реализации ООП </w:t>
      </w:r>
      <w:r w:rsidR="00433C21" w:rsidRPr="006B0616">
        <w:rPr>
          <w:rFonts w:ascii="Times New Roman" w:hAnsi="Times New Roman" w:cs="Times New Roman"/>
          <w:sz w:val="28"/>
          <w:szCs w:val="28"/>
        </w:rPr>
        <w:t>медицинского</w:t>
      </w:r>
      <w:r w:rsidRPr="006B0616">
        <w:rPr>
          <w:rFonts w:ascii="Times New Roman" w:hAnsi="Times New Roman" w:cs="Times New Roman"/>
          <w:sz w:val="28"/>
          <w:szCs w:val="28"/>
        </w:rPr>
        <w:t xml:space="preserve"> класса составляет психолого-педагогическое сопровождение одаренных детей</w:t>
      </w:r>
      <w:r w:rsidRPr="00D745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5BD28" w14:textId="77777777" w:rsidR="006B667A" w:rsidRPr="00D74556" w:rsidRDefault="006B667A" w:rsidP="00770B2F">
      <w:pPr>
        <w:pStyle w:val="Default"/>
        <w:ind w:right="-11"/>
        <w:rPr>
          <w:sz w:val="28"/>
          <w:szCs w:val="28"/>
        </w:rPr>
      </w:pPr>
    </w:p>
    <w:p w14:paraId="1026534B" w14:textId="77777777" w:rsidR="00144BB7" w:rsidRPr="00D74556" w:rsidRDefault="008D471F" w:rsidP="00770B2F">
      <w:pPr>
        <w:pStyle w:val="Default"/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           </w:t>
      </w:r>
      <w:r w:rsidR="00144BB7" w:rsidRPr="00D74556">
        <w:rPr>
          <w:sz w:val="28"/>
          <w:szCs w:val="28"/>
        </w:rPr>
        <w:t xml:space="preserve">Планируемые результаты освоения образовательной программы: </w:t>
      </w:r>
    </w:p>
    <w:p w14:paraId="29561AB8" w14:textId="77777777" w:rsidR="00144BB7" w:rsidRPr="00D74556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D74556">
        <w:rPr>
          <w:bCs/>
          <w:sz w:val="28"/>
          <w:szCs w:val="28"/>
        </w:rPr>
        <w:t xml:space="preserve">личностные результаты </w:t>
      </w:r>
      <w:r w:rsidRPr="00D74556">
        <w:rPr>
          <w:sz w:val="28"/>
          <w:szCs w:val="28"/>
        </w:rPr>
        <w:t>–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674BE0B4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bCs/>
          <w:sz w:val="28"/>
          <w:szCs w:val="28"/>
        </w:rPr>
        <w:t xml:space="preserve">метапредметные результаты – </w:t>
      </w:r>
      <w:r w:rsidRPr="008D33DF">
        <w:rPr>
          <w:sz w:val="28"/>
          <w:szCs w:val="28"/>
        </w:rPr>
        <w:t xml:space="preserve">освоенные обучающимися межпредметные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14:paraId="64F84DC1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 </w:t>
      </w:r>
      <w:r w:rsidRPr="008D33DF">
        <w:rPr>
          <w:bCs/>
          <w:sz w:val="28"/>
          <w:szCs w:val="28"/>
        </w:rPr>
        <w:t xml:space="preserve">предметные результаты </w:t>
      </w:r>
      <w:r w:rsidRPr="008D33DF">
        <w:rPr>
          <w:sz w:val="28"/>
          <w:szCs w:val="28"/>
        </w:rPr>
        <w:t>–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</w:t>
      </w:r>
      <w:r w:rsidR="00433C21" w:rsidRPr="008D33DF">
        <w:rPr>
          <w:sz w:val="28"/>
          <w:szCs w:val="28"/>
        </w:rPr>
        <w:t>,</w:t>
      </w:r>
      <w:r w:rsidRPr="008D33DF">
        <w:rPr>
          <w:sz w:val="28"/>
          <w:szCs w:val="28"/>
        </w:rPr>
        <w:t xml:space="preserve">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 </w:t>
      </w:r>
    </w:p>
    <w:p w14:paraId="24CBC253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В сфере развития личностных учебных действий основные планируемые результаты заключаются в формировании: </w:t>
      </w:r>
    </w:p>
    <w:p w14:paraId="37EAC27E" w14:textId="15DC6F2F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• основ гражданской идентичности </w:t>
      </w:r>
      <w:r w:rsidR="00B22E36" w:rsidRPr="008D33DF">
        <w:rPr>
          <w:sz w:val="28"/>
          <w:szCs w:val="28"/>
        </w:rPr>
        <w:t>личности;</w:t>
      </w:r>
      <w:r w:rsidRPr="008D33DF">
        <w:rPr>
          <w:sz w:val="28"/>
          <w:szCs w:val="28"/>
        </w:rPr>
        <w:t xml:space="preserve"> </w:t>
      </w:r>
    </w:p>
    <w:p w14:paraId="44343B88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• основ социальных компетенций; </w:t>
      </w:r>
    </w:p>
    <w:p w14:paraId="22DCAF7E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• готовности и способности к переходу к самообразованию на основе учебно- познавательной мотивации, в том числе готовности к выбору направления профильного образования. </w:t>
      </w:r>
    </w:p>
    <w:p w14:paraId="07453B82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•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14:paraId="0608AFB0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• умения действовать с учётом позиции другого и уметь согласовывать свои действия; удовлетворительно владеть нормами и техникой общения; </w:t>
      </w:r>
    </w:p>
    <w:p w14:paraId="1648B507" w14:textId="77777777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 xml:space="preserve">В сфере формирования познавательных учебных действий основными планируемыми результатами являются: </w:t>
      </w:r>
    </w:p>
    <w:p w14:paraId="7E5588F5" w14:textId="6561AE4C" w:rsidR="00144BB7" w:rsidRPr="008D33DF" w:rsidRDefault="00144BB7" w:rsidP="00770B2F">
      <w:pPr>
        <w:pStyle w:val="Default"/>
        <w:ind w:right="-11"/>
        <w:jc w:val="both"/>
        <w:rPr>
          <w:sz w:val="28"/>
          <w:szCs w:val="28"/>
        </w:rPr>
      </w:pPr>
      <w:r w:rsidRPr="008D33DF">
        <w:rPr>
          <w:sz w:val="28"/>
          <w:szCs w:val="28"/>
        </w:rPr>
        <w:t>• практическое освоение обучающимися основ проектно-исследовательской деятельности.</w:t>
      </w:r>
    </w:p>
    <w:p w14:paraId="327420C8" w14:textId="77777777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 xml:space="preserve">При разработке содержания учебного материала курсов в </w:t>
      </w:r>
      <w:r w:rsidR="00433C21" w:rsidRPr="008D33DF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Pr="008D33DF">
        <w:rPr>
          <w:rFonts w:ascii="Times New Roman" w:hAnsi="Times New Roman" w:cs="Times New Roman"/>
          <w:sz w:val="28"/>
          <w:szCs w:val="28"/>
        </w:rPr>
        <w:t>классе использованы следующие критерии:</w:t>
      </w:r>
    </w:p>
    <w:p w14:paraId="2C1A6336" w14:textId="77777777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>1. Критерий наличия межпредметных связей и возможности развития метапредметных навыков.</w:t>
      </w:r>
    </w:p>
    <w:p w14:paraId="0B5CDE32" w14:textId="77777777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>2.  Критерий преемственности содержания.</w:t>
      </w:r>
    </w:p>
    <w:p w14:paraId="04C4D3E6" w14:textId="16F5E33E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 xml:space="preserve">3.  Критерий органичного введения </w:t>
      </w:r>
      <w:r w:rsidR="00E66684" w:rsidRPr="008D33DF">
        <w:rPr>
          <w:rFonts w:ascii="Times New Roman" w:hAnsi="Times New Roman" w:cs="Times New Roman"/>
          <w:sz w:val="28"/>
          <w:szCs w:val="28"/>
        </w:rPr>
        <w:t>медицинской</w:t>
      </w:r>
      <w:r w:rsidRPr="008D33DF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14:paraId="0E01C6B8" w14:textId="77777777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>4.  Критерий опережающего введения информации.</w:t>
      </w:r>
    </w:p>
    <w:p w14:paraId="7531421A" w14:textId="77777777" w:rsidR="00144BB7" w:rsidRPr="008D33DF" w:rsidRDefault="00144BB7" w:rsidP="00770B2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 xml:space="preserve">5. Критерий последовательности введения содержания курса в логике </w:t>
      </w:r>
      <w:proofErr w:type="spellStart"/>
      <w:r w:rsidRPr="008D33DF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8D33DF">
        <w:rPr>
          <w:rFonts w:ascii="Times New Roman" w:hAnsi="Times New Roman" w:cs="Times New Roman"/>
          <w:sz w:val="28"/>
          <w:szCs w:val="28"/>
        </w:rPr>
        <w:t xml:space="preserve"> практики, что позволяет значительно повысить интерес к изучаемому материалу и комплексно актуализировать уже имеющиеся знания.</w:t>
      </w:r>
    </w:p>
    <w:p w14:paraId="7DC1E7A9" w14:textId="77777777" w:rsidR="00144BB7" w:rsidRPr="00D74556" w:rsidRDefault="00144BB7" w:rsidP="00770B2F">
      <w:pPr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 xml:space="preserve">Способами реализации ООП </w:t>
      </w:r>
      <w:r w:rsidR="00433C21" w:rsidRPr="008D33DF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8D33DF">
        <w:rPr>
          <w:rFonts w:ascii="Times New Roman" w:hAnsi="Times New Roman" w:cs="Times New Roman"/>
          <w:sz w:val="28"/>
          <w:szCs w:val="28"/>
        </w:rPr>
        <w:t xml:space="preserve">класса являются методы и технологии обучения. Приоритетными из них являются те, которые формируют у учащихся </w:t>
      </w:r>
      <w:r w:rsidR="00433C21" w:rsidRPr="008D33DF">
        <w:rPr>
          <w:rFonts w:ascii="Times New Roman" w:hAnsi="Times New Roman" w:cs="Times New Roman"/>
          <w:sz w:val="28"/>
          <w:szCs w:val="28"/>
        </w:rPr>
        <w:t>медицинского</w:t>
      </w:r>
      <w:r w:rsidRPr="008D33DF">
        <w:rPr>
          <w:rFonts w:ascii="Times New Roman" w:hAnsi="Times New Roman" w:cs="Times New Roman"/>
          <w:sz w:val="28"/>
          <w:szCs w:val="28"/>
        </w:rPr>
        <w:t xml:space="preserve"> класса умения применять полученные знания к объектам, связанным с деятельностью </w:t>
      </w:r>
      <w:r w:rsidR="0076649D" w:rsidRPr="008D33DF">
        <w:rPr>
          <w:rFonts w:ascii="Times New Roman" w:hAnsi="Times New Roman" w:cs="Times New Roman"/>
          <w:sz w:val="28"/>
          <w:szCs w:val="28"/>
        </w:rPr>
        <w:t>медицинской</w:t>
      </w:r>
      <w:r w:rsidRPr="008D33DF">
        <w:rPr>
          <w:rFonts w:ascii="Times New Roman" w:hAnsi="Times New Roman" w:cs="Times New Roman"/>
          <w:sz w:val="28"/>
          <w:szCs w:val="28"/>
        </w:rPr>
        <w:t xml:space="preserve"> направленности и способность к научно-исследовательской деятельности. Среди таковых выделены: гностические методы (проблемного изложения, частично-поисковый, исследовательский, проектный и др.), методы самоуправления учебными действиями (самостоятельная работа с источниками и литературой</w:t>
      </w:r>
      <w:r w:rsidRPr="00D74556">
        <w:rPr>
          <w:rFonts w:ascii="Times New Roman" w:hAnsi="Times New Roman" w:cs="Times New Roman"/>
          <w:sz w:val="28"/>
          <w:szCs w:val="28"/>
        </w:rPr>
        <w:t xml:space="preserve">, решение и составление учебных кейсов и др.). В прямой зависимости от содержания и методов обучения находятся формы обучения. При изучении элективных курсов и спецкурсов используются лекции, лабораторные занятия, экскурсии, проектные сессии, самостоятельные работы. </w:t>
      </w:r>
    </w:p>
    <w:p w14:paraId="12E1474B" w14:textId="1B33F5E9" w:rsidR="00144BB7" w:rsidRPr="00D74556" w:rsidRDefault="006B0616" w:rsidP="00770B2F">
      <w:pPr>
        <w:autoSpaceDE w:val="0"/>
        <w:autoSpaceDN w:val="0"/>
        <w:adjustRightInd w:val="0"/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4BB7" w:rsidRPr="00D74556">
        <w:rPr>
          <w:rFonts w:ascii="Times New Roman" w:hAnsi="Times New Roman" w:cs="Times New Roman"/>
          <w:sz w:val="28"/>
          <w:szCs w:val="28"/>
        </w:rPr>
        <w:t>адания к лабораторным работам направлены на развитие экспериментальных умений с использованием профессиональных объектов; задания к самостоятельным и учебно-исследовательским работам направлены на самостоятельное приобретение дополнительных объемов знаний, на формирование способности к исследовательской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развитие </w:t>
      </w:r>
      <w:r w:rsidRPr="00D74556">
        <w:rPr>
          <w:rFonts w:ascii="Times New Roman" w:hAnsi="Times New Roman" w:cs="Times New Roman"/>
          <w:sz w:val="28"/>
          <w:szCs w:val="28"/>
        </w:rPr>
        <w:t>системного, творческого</w:t>
      </w:r>
      <w:r w:rsidR="00144BB7" w:rsidRPr="00D74556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14:paraId="6778B653" w14:textId="77777777" w:rsidR="00144BB7" w:rsidRPr="00D74556" w:rsidRDefault="00144BB7" w:rsidP="00770B2F">
      <w:pPr>
        <w:spacing w:after="0" w:line="240" w:lineRule="auto"/>
        <w:ind w:right="-1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В реализации ООП </w:t>
      </w:r>
      <w:r w:rsidR="0076649D" w:rsidRPr="00D74556">
        <w:rPr>
          <w:rFonts w:ascii="Times New Roman" w:hAnsi="Times New Roman" w:cs="Times New Roman"/>
          <w:sz w:val="28"/>
          <w:szCs w:val="28"/>
        </w:rPr>
        <w:t>медицинского</w:t>
      </w:r>
      <w:r w:rsidRPr="00D74556">
        <w:rPr>
          <w:rFonts w:ascii="Times New Roman" w:hAnsi="Times New Roman" w:cs="Times New Roman"/>
          <w:sz w:val="28"/>
          <w:szCs w:val="28"/>
        </w:rPr>
        <w:t xml:space="preserve"> класса задействованы все участники образовательн</w:t>
      </w:r>
      <w:r w:rsidR="00FF076C" w:rsidRPr="00D74556">
        <w:rPr>
          <w:rFonts w:ascii="Times New Roman" w:hAnsi="Times New Roman" w:cs="Times New Roman"/>
          <w:sz w:val="28"/>
          <w:szCs w:val="28"/>
        </w:rPr>
        <w:t>ых отношений</w:t>
      </w:r>
      <w:r w:rsidRPr="00D74556">
        <w:rPr>
          <w:rFonts w:ascii="Times New Roman" w:hAnsi="Times New Roman" w:cs="Times New Roman"/>
          <w:sz w:val="28"/>
          <w:szCs w:val="28"/>
        </w:rPr>
        <w:t xml:space="preserve">. При этом реализация содержания каждого блока предполагает наличие </w:t>
      </w:r>
      <w:proofErr w:type="spellStart"/>
      <w:r w:rsidRPr="00D74556">
        <w:rPr>
          <w:rFonts w:ascii="Times New Roman" w:hAnsi="Times New Roman" w:cs="Times New Roman"/>
          <w:sz w:val="28"/>
          <w:szCs w:val="28"/>
        </w:rPr>
        <w:t>многоролевой</w:t>
      </w:r>
      <w:proofErr w:type="spellEnd"/>
      <w:r w:rsidRPr="00D74556">
        <w:rPr>
          <w:rFonts w:ascii="Times New Roman" w:hAnsi="Times New Roman" w:cs="Times New Roman"/>
          <w:sz w:val="28"/>
          <w:szCs w:val="28"/>
        </w:rPr>
        <w:t xml:space="preserve"> деятельности. Видение этого направления выражено в способности педагога, учащегося, родителя осознавать пространство своей деятельности в направлении проектирования, исследования, моделирования и передачи информации. </w:t>
      </w:r>
    </w:p>
    <w:p w14:paraId="5E70BE00" w14:textId="77777777" w:rsidR="00144BB7" w:rsidRPr="00D74556" w:rsidRDefault="00144BB7" w:rsidP="00770B2F">
      <w:pPr>
        <w:pStyle w:val="2"/>
        <w:tabs>
          <w:tab w:val="num" w:pos="0"/>
        </w:tabs>
        <w:spacing w:before="0" w:after="0"/>
        <w:ind w:right="-11"/>
        <w:rPr>
          <w:rFonts w:ascii="Times New Roman" w:hAnsi="Times New Roman"/>
          <w:b w:val="0"/>
          <w:i w:val="0"/>
        </w:rPr>
      </w:pPr>
      <w:r w:rsidRPr="00D74556">
        <w:rPr>
          <w:rFonts w:ascii="Times New Roman" w:hAnsi="Times New Roman"/>
          <w:b w:val="0"/>
          <w:i w:val="0"/>
        </w:rPr>
        <w:t>Ожидаемый результат</w:t>
      </w:r>
    </w:p>
    <w:p w14:paraId="2635DF9E" w14:textId="77777777" w:rsidR="00144BB7" w:rsidRPr="00D74556" w:rsidRDefault="00144BB7" w:rsidP="00770B2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учащихся, предполагающей готовность человека к решению нестандартных задач в различных сферах жизнедеятельности.</w:t>
      </w:r>
    </w:p>
    <w:p w14:paraId="7BD06D29" w14:textId="2B03504A" w:rsidR="00144BB7" w:rsidRPr="00D74556" w:rsidRDefault="00144BB7" w:rsidP="00770B2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Достижение углубленного уровня овладения по </w:t>
      </w:r>
      <w:r w:rsidR="006B0616" w:rsidRPr="00D74556">
        <w:rPr>
          <w:rFonts w:ascii="Times New Roman" w:hAnsi="Times New Roman" w:cs="Times New Roman"/>
          <w:sz w:val="28"/>
          <w:szCs w:val="28"/>
        </w:rPr>
        <w:t>следующим предметным</w:t>
      </w:r>
      <w:r w:rsidRPr="00D74556">
        <w:rPr>
          <w:rFonts w:ascii="Times New Roman" w:hAnsi="Times New Roman" w:cs="Times New Roman"/>
          <w:sz w:val="28"/>
          <w:szCs w:val="28"/>
        </w:rPr>
        <w:t>:</w:t>
      </w:r>
      <w:r w:rsidR="001418C7" w:rsidRPr="00D74556">
        <w:rPr>
          <w:rFonts w:ascii="Times New Roman" w:hAnsi="Times New Roman" w:cs="Times New Roman"/>
          <w:sz w:val="28"/>
          <w:szCs w:val="28"/>
        </w:rPr>
        <w:t xml:space="preserve"> химия, биология</w:t>
      </w:r>
      <w:r w:rsidRPr="00D74556">
        <w:rPr>
          <w:rFonts w:ascii="Times New Roman" w:hAnsi="Times New Roman" w:cs="Times New Roman"/>
          <w:sz w:val="28"/>
          <w:szCs w:val="28"/>
        </w:rPr>
        <w:t>.</w:t>
      </w:r>
    </w:p>
    <w:p w14:paraId="05F8CA04" w14:textId="77777777" w:rsidR="00144BB7" w:rsidRPr="00D74556" w:rsidRDefault="00144BB7" w:rsidP="00770B2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Прочное овладение учащимися навыками самостоятельной, проектной и исследовательской деятельности с учетом индивидуальных способностей и возможностей учащихся.</w:t>
      </w:r>
    </w:p>
    <w:p w14:paraId="346AA258" w14:textId="77777777" w:rsidR="00144BB7" w:rsidRPr="00D74556" w:rsidRDefault="00144BB7" w:rsidP="00770B2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Наличие опыта выполнения проектных работ в области </w:t>
      </w:r>
      <w:r w:rsidR="001418C7" w:rsidRPr="00D74556">
        <w:rPr>
          <w:rFonts w:ascii="Times New Roman" w:hAnsi="Times New Roman" w:cs="Times New Roman"/>
          <w:sz w:val="28"/>
          <w:szCs w:val="28"/>
        </w:rPr>
        <w:t>химии, биологии</w:t>
      </w:r>
      <w:r w:rsidRPr="00D74556">
        <w:rPr>
          <w:rFonts w:ascii="Times New Roman" w:hAnsi="Times New Roman" w:cs="Times New Roman"/>
          <w:sz w:val="28"/>
          <w:szCs w:val="28"/>
        </w:rPr>
        <w:t xml:space="preserve">. Участие в конкурсах, олимпиадах, чемпионатах </w:t>
      </w:r>
      <w:proofErr w:type="spellStart"/>
      <w:r w:rsidRPr="00D74556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D74556">
        <w:rPr>
          <w:rFonts w:ascii="Times New Roman" w:hAnsi="Times New Roman" w:cs="Times New Roman"/>
          <w:sz w:val="28"/>
          <w:szCs w:val="28"/>
        </w:rPr>
        <w:t>.</w:t>
      </w:r>
    </w:p>
    <w:p w14:paraId="79E2C7DB" w14:textId="77777777" w:rsidR="00144BB7" w:rsidRPr="00D74556" w:rsidRDefault="00144BB7" w:rsidP="00770B2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Сформированность мотивов изучения основ точных наук, готовность к самоопределению.</w:t>
      </w:r>
    </w:p>
    <w:p w14:paraId="0C1A1E1D" w14:textId="77777777" w:rsidR="00144BB7" w:rsidRPr="00D74556" w:rsidRDefault="00144BB7" w:rsidP="00770B2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Прочное овладение коммуникативными умениями и навыками. </w:t>
      </w:r>
    </w:p>
    <w:p w14:paraId="6101F442" w14:textId="77777777" w:rsidR="00144BB7" w:rsidRPr="00D74556" w:rsidRDefault="00144BB7" w:rsidP="00770B2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Создание у учащихся фундамента культурологического образования. </w:t>
      </w:r>
    </w:p>
    <w:p w14:paraId="23046AE2" w14:textId="77777777" w:rsidR="00144BB7" w:rsidRPr="00D74556" w:rsidRDefault="00144BB7" w:rsidP="00770B2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Осмысленное отношение учащихся к</w:t>
      </w:r>
      <w:r w:rsidR="001418C7" w:rsidRPr="00D74556">
        <w:rPr>
          <w:rFonts w:ascii="Times New Roman" w:hAnsi="Times New Roman" w:cs="Times New Roman"/>
          <w:sz w:val="28"/>
          <w:szCs w:val="28"/>
        </w:rPr>
        <w:t xml:space="preserve"> химии, биологии</w:t>
      </w:r>
      <w:r w:rsidRPr="00D74556">
        <w:rPr>
          <w:rFonts w:ascii="Times New Roman" w:hAnsi="Times New Roman" w:cs="Times New Roman"/>
          <w:sz w:val="28"/>
          <w:szCs w:val="28"/>
        </w:rPr>
        <w:t>, достижение предметно-интеллектуальной компетентности, основанной на углубленном уровне овладения точными науками.</w:t>
      </w:r>
    </w:p>
    <w:p w14:paraId="7B8530F2" w14:textId="77777777" w:rsidR="00144BB7" w:rsidRPr="00D74556" w:rsidRDefault="00144BB7" w:rsidP="00770B2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Развитие у учащихся опыта организаторской деятельности на основе участия в общественной жизни школы, воспитание готовности реализовать в своем поведении общечеловеческие ценности.</w:t>
      </w:r>
    </w:p>
    <w:p w14:paraId="3FB3B3BE" w14:textId="392C0345" w:rsidR="00144BB7" w:rsidRPr="00D74556" w:rsidRDefault="00144BB7" w:rsidP="00770B2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Создание и защита научно-практических работ и исследовательских проектов</w:t>
      </w:r>
      <w:r w:rsidR="006B0616">
        <w:rPr>
          <w:rFonts w:ascii="Times New Roman" w:hAnsi="Times New Roman" w:cs="Times New Roman"/>
          <w:sz w:val="28"/>
          <w:szCs w:val="28"/>
        </w:rPr>
        <w:t>.</w:t>
      </w:r>
    </w:p>
    <w:p w14:paraId="6C03555D" w14:textId="77777777" w:rsidR="00144BB7" w:rsidRPr="00D74556" w:rsidRDefault="00144BB7" w:rsidP="00770B2F">
      <w:pPr>
        <w:pStyle w:val="a3"/>
        <w:spacing w:after="0"/>
        <w:ind w:right="-11" w:firstLine="720"/>
        <w:jc w:val="both"/>
        <w:rPr>
          <w:bCs/>
          <w:sz w:val="28"/>
          <w:szCs w:val="28"/>
        </w:rPr>
      </w:pPr>
      <w:r w:rsidRPr="00D74556">
        <w:rPr>
          <w:bCs/>
          <w:sz w:val="28"/>
          <w:szCs w:val="28"/>
        </w:rPr>
        <w:t>Условия достижения ожидаемого результата</w:t>
      </w:r>
    </w:p>
    <w:p w14:paraId="56EECCB7" w14:textId="024AC36A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наличие учебных программ и учебно-методических </w:t>
      </w:r>
      <w:r w:rsidR="006B0616" w:rsidRPr="00D74556">
        <w:rPr>
          <w:sz w:val="28"/>
          <w:szCs w:val="28"/>
        </w:rPr>
        <w:t>комплексов по</w:t>
      </w:r>
      <w:r w:rsidRPr="00D74556">
        <w:rPr>
          <w:sz w:val="28"/>
          <w:szCs w:val="28"/>
        </w:rPr>
        <w:t xml:space="preserve"> всем предметам учебного плана;</w:t>
      </w:r>
    </w:p>
    <w:p w14:paraId="2230731B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высокий уровень профессионального мастерства учителей школы;</w:t>
      </w:r>
    </w:p>
    <w:p w14:paraId="37BC987E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использование инновационных технологий обучения в сочетании с эффективными традиционными технологиями;</w:t>
      </w:r>
    </w:p>
    <w:p w14:paraId="5932F0C4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психолого-педагогическое сопровождение образовательного процесса;</w:t>
      </w:r>
    </w:p>
    <w:p w14:paraId="124B64A0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доброжелательный микроклимат в школе;</w:t>
      </w:r>
    </w:p>
    <w:p w14:paraId="7160044C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наличие оборудованных кабинетов;</w:t>
      </w:r>
    </w:p>
    <w:p w14:paraId="0B91BDF7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материально-техническая база, обеспечивающая возможность качественного учебного процесса;</w:t>
      </w:r>
    </w:p>
    <w:p w14:paraId="71316500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привлечение родителей к сотрудничеству, диалогу;</w:t>
      </w:r>
    </w:p>
    <w:p w14:paraId="0EFC9AA7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привлечение к учебно-воспитательному процессу специалистов разных сфер деятельности;</w:t>
      </w:r>
    </w:p>
    <w:p w14:paraId="0BC5B0A5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использование культурного и образовательного пространства города;</w:t>
      </w:r>
    </w:p>
    <w:p w14:paraId="3A16515B" w14:textId="77777777" w:rsidR="00144BB7" w:rsidRPr="00D74556" w:rsidRDefault="00144BB7" w:rsidP="00770B2F">
      <w:pPr>
        <w:pStyle w:val="a3"/>
        <w:numPr>
          <w:ilvl w:val="0"/>
          <w:numId w:val="4"/>
        </w:numPr>
        <w:tabs>
          <w:tab w:val="left" w:pos="540"/>
        </w:tabs>
        <w:spacing w:after="0"/>
        <w:ind w:left="0"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обеспечение медицинского контроля над состоянием учебно-воспитательного процесса</w:t>
      </w:r>
      <w:r w:rsidR="00FF076C" w:rsidRPr="00D74556">
        <w:rPr>
          <w:sz w:val="28"/>
          <w:szCs w:val="28"/>
        </w:rPr>
        <w:t>.</w:t>
      </w:r>
    </w:p>
    <w:p w14:paraId="053BD85E" w14:textId="77777777" w:rsidR="00144BB7" w:rsidRPr="00D74556" w:rsidRDefault="00144BB7" w:rsidP="00770B2F">
      <w:pPr>
        <w:pStyle w:val="a3"/>
        <w:tabs>
          <w:tab w:val="left" w:pos="540"/>
        </w:tabs>
        <w:spacing w:after="0"/>
        <w:ind w:right="-11"/>
        <w:jc w:val="both"/>
        <w:rPr>
          <w:sz w:val="28"/>
          <w:szCs w:val="28"/>
        </w:rPr>
      </w:pPr>
    </w:p>
    <w:p w14:paraId="6453003D" w14:textId="176C288D" w:rsidR="00CC3EB9" w:rsidRPr="008D33DF" w:rsidRDefault="00CC3EB9" w:rsidP="00CC3EB9">
      <w:pPr>
        <w:pStyle w:val="1"/>
        <w:keepNext w:val="0"/>
        <w:keepLines w:val="0"/>
        <w:widowControl w:val="0"/>
        <w:tabs>
          <w:tab w:val="left" w:pos="1442"/>
        </w:tabs>
        <w:autoSpaceDE w:val="0"/>
        <w:autoSpaceDN w:val="0"/>
        <w:spacing w:before="73" w:line="240" w:lineRule="auto"/>
        <w:ind w:left="426" w:right="1275"/>
        <w:rPr>
          <w:rFonts w:ascii="Times New Roman" w:hAnsi="Times New Roman" w:cs="Times New Roman"/>
          <w:color w:val="auto"/>
          <w:sz w:val="28"/>
          <w:szCs w:val="28"/>
        </w:rPr>
      </w:pPr>
      <w:r w:rsidRPr="008D33D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Модель создания специализированного медицинского класса </w:t>
      </w:r>
    </w:p>
    <w:p w14:paraId="1DA981C4" w14:textId="77777777" w:rsidR="00CC3EB9" w:rsidRPr="008D33DF" w:rsidRDefault="00CC3EB9" w:rsidP="00CC3EB9">
      <w:pPr>
        <w:pStyle w:val="a3"/>
        <w:spacing w:before="5"/>
        <w:rPr>
          <w:b/>
          <w:sz w:val="28"/>
          <w:szCs w:val="28"/>
        </w:rPr>
      </w:pPr>
    </w:p>
    <w:p w14:paraId="2AD80C80" w14:textId="2C88284A" w:rsidR="00CC3EB9" w:rsidRPr="00790CB9" w:rsidRDefault="00CC3EB9" w:rsidP="008B49B7">
      <w:pPr>
        <w:pStyle w:val="a3"/>
        <w:spacing w:before="69"/>
        <w:ind w:firstLine="566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Для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специализированного</w:t>
      </w:r>
      <w:r w:rsidRPr="00790CB9">
        <w:rPr>
          <w:spacing w:val="1"/>
          <w:sz w:val="28"/>
          <w:szCs w:val="28"/>
        </w:rPr>
        <w:t xml:space="preserve"> </w:t>
      </w:r>
      <w:r w:rsidR="008B49B7">
        <w:rPr>
          <w:spacing w:val="1"/>
          <w:sz w:val="28"/>
          <w:szCs w:val="28"/>
        </w:rPr>
        <w:t xml:space="preserve">медицинского </w:t>
      </w:r>
      <w:r w:rsidRPr="00790CB9">
        <w:rPr>
          <w:sz w:val="28"/>
          <w:szCs w:val="28"/>
        </w:rPr>
        <w:t>класса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разрабатываются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положение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образовательная</w:t>
      </w:r>
      <w:r w:rsidRPr="00790CB9">
        <w:rPr>
          <w:spacing w:val="-7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программа,</w:t>
      </w:r>
      <w:r w:rsidRPr="00790CB9">
        <w:rPr>
          <w:spacing w:val="-7"/>
          <w:sz w:val="28"/>
          <w:szCs w:val="28"/>
        </w:rPr>
        <w:t xml:space="preserve"> </w:t>
      </w:r>
      <w:r w:rsidRPr="00790CB9">
        <w:rPr>
          <w:sz w:val="28"/>
          <w:szCs w:val="28"/>
        </w:rPr>
        <w:t>включающая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учебный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план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и</w:t>
      </w:r>
      <w:r w:rsidRPr="00790CB9">
        <w:rPr>
          <w:spacing w:val="-8"/>
          <w:sz w:val="28"/>
          <w:szCs w:val="28"/>
        </w:rPr>
        <w:t xml:space="preserve"> </w:t>
      </w:r>
      <w:r w:rsidRPr="00790CB9">
        <w:rPr>
          <w:sz w:val="28"/>
          <w:szCs w:val="28"/>
        </w:rPr>
        <w:t>рабочие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программы.</w:t>
      </w:r>
    </w:p>
    <w:p w14:paraId="3D6454AE" w14:textId="77777777" w:rsidR="00CC3EB9" w:rsidRPr="00790CB9" w:rsidRDefault="00CC3EB9" w:rsidP="008B49B7">
      <w:pPr>
        <w:pStyle w:val="a3"/>
        <w:spacing w:before="1"/>
        <w:ind w:firstLine="707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образовательной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деятельности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реализуются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индивидуальные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образовательные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программы,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удовлетворяющие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запросам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потребителей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образовательных услуг.</w:t>
      </w:r>
    </w:p>
    <w:p w14:paraId="4D116A4E" w14:textId="5F364438" w:rsidR="00CC3EB9" w:rsidRDefault="00CC3EB9" w:rsidP="008B49B7">
      <w:pPr>
        <w:pStyle w:val="a3"/>
        <w:ind w:firstLine="707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Личностная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ориентация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учащихся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специализированного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 xml:space="preserve">обеспечивается содержанием и организацией учебно-воспитательного </w:t>
      </w:r>
      <w:r w:rsidR="00495A7A" w:rsidRPr="00790CB9">
        <w:rPr>
          <w:sz w:val="28"/>
          <w:szCs w:val="28"/>
        </w:rPr>
        <w:t xml:space="preserve">процесса </w:t>
      </w:r>
      <w:r w:rsidR="00790CB9" w:rsidRPr="00790CB9">
        <w:rPr>
          <w:spacing w:val="-67"/>
          <w:sz w:val="28"/>
          <w:szCs w:val="28"/>
        </w:rPr>
        <w:t>при</w:t>
      </w:r>
      <w:r w:rsidR="00790CB9" w:rsidRPr="00790CB9">
        <w:rPr>
          <w:spacing w:val="-1"/>
          <w:sz w:val="28"/>
          <w:szCs w:val="28"/>
        </w:rPr>
        <w:t xml:space="preserve"> поддержке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>психологической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службы.</w:t>
      </w:r>
    </w:p>
    <w:p w14:paraId="07C352C6" w14:textId="77777777" w:rsidR="00E66684" w:rsidRPr="00D74556" w:rsidRDefault="00E66684" w:rsidP="00E66684">
      <w:pPr>
        <w:pStyle w:val="1"/>
        <w:spacing w:line="240" w:lineRule="auto"/>
        <w:ind w:right="-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подходы, реализуемые в модели специализированного класса</w:t>
      </w:r>
    </w:p>
    <w:p w14:paraId="6B4B341E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Предпрофессиональная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ориентация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подготовка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кадров.</w:t>
      </w:r>
    </w:p>
    <w:p w14:paraId="3F1B59F6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Формирование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коммуникационного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пространства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для</w:t>
      </w:r>
      <w:r w:rsidRPr="00D74556">
        <w:rPr>
          <w:color w:val="000000" w:themeColor="text1"/>
          <w:spacing w:val="6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продуктивного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диалога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молодежи,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родительского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сообщества,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наставников по проблемам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жизненного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самоопределения</w:t>
      </w:r>
      <w:r w:rsidRPr="00D74556">
        <w:rPr>
          <w:color w:val="000000" w:themeColor="text1"/>
          <w:spacing w:val="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подростков и молодежи.</w:t>
      </w:r>
    </w:p>
    <w:p w14:paraId="1756FDF9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Обеспечение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научно-методического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сопровождения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поддержки</w:t>
      </w:r>
      <w:r w:rsidRPr="00D74556">
        <w:rPr>
          <w:color w:val="000000" w:themeColor="text1"/>
          <w:spacing w:val="-6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мероприятий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сфере</w:t>
      </w:r>
      <w:r w:rsidRPr="00D74556">
        <w:rPr>
          <w:color w:val="000000" w:themeColor="text1"/>
          <w:spacing w:val="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управления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талантами.</w:t>
      </w:r>
    </w:p>
    <w:p w14:paraId="7F59F77E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Обеспечение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выявления,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поддержки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продвижения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(популяризацию)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лучших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практик,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созданных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сфере</w:t>
      </w:r>
      <w:r w:rsidRPr="00D74556">
        <w:rPr>
          <w:color w:val="000000" w:themeColor="text1"/>
          <w:spacing w:val="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управления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талантами.</w:t>
      </w:r>
    </w:p>
    <w:p w14:paraId="3978AC43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 w:hanging="36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 xml:space="preserve">Вовлечение   </w:t>
      </w:r>
      <w:r w:rsidRPr="00D74556">
        <w:rPr>
          <w:color w:val="000000" w:themeColor="text1"/>
          <w:spacing w:val="30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наставников,</w:t>
      </w:r>
      <w:r w:rsidRPr="00D74556">
        <w:rPr>
          <w:color w:val="000000" w:themeColor="text1"/>
          <w:spacing w:val="28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 xml:space="preserve">родителей, партнеров    </w:t>
      </w:r>
      <w:r w:rsidRPr="00D74556">
        <w:rPr>
          <w:color w:val="000000" w:themeColor="text1"/>
          <w:spacing w:val="28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 xml:space="preserve">в    </w:t>
      </w:r>
      <w:r w:rsidRPr="00D74556">
        <w:rPr>
          <w:color w:val="000000" w:themeColor="text1"/>
          <w:spacing w:val="3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формирование</w:t>
      </w:r>
    </w:p>
    <w:p w14:paraId="65755A2F" w14:textId="77777777" w:rsidR="00E66684" w:rsidRPr="00D74556" w:rsidRDefault="00E66684" w:rsidP="00E66684">
      <w:pPr>
        <w:pStyle w:val="a3"/>
        <w:spacing w:before="64"/>
        <w:ind w:right="-11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коммуникационного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пространства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для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выработки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предложений</w:t>
      </w:r>
      <w:r w:rsidRPr="00D74556">
        <w:rPr>
          <w:color w:val="000000" w:themeColor="text1"/>
          <w:spacing w:val="6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проблемам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жизненного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карьерного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самоопределения</w:t>
      </w:r>
      <w:r w:rsidRPr="00D74556">
        <w:rPr>
          <w:color w:val="000000" w:themeColor="text1"/>
          <w:spacing w:val="-1"/>
          <w:sz w:val="28"/>
          <w:szCs w:val="28"/>
        </w:rPr>
        <w:t xml:space="preserve"> подростков и </w:t>
      </w:r>
      <w:r w:rsidRPr="00D74556">
        <w:rPr>
          <w:color w:val="000000" w:themeColor="text1"/>
          <w:sz w:val="28"/>
          <w:szCs w:val="28"/>
        </w:rPr>
        <w:t>молодежи.</w:t>
      </w:r>
    </w:p>
    <w:p w14:paraId="6211A0BA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1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Распространение информационных и иных материалов, наиболее значимых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проектов, отражающих деятельность инженерного класса через электронные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печатные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средства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массовой информации.</w:t>
      </w:r>
    </w:p>
    <w:p w14:paraId="594FEFBD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Установление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расширение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деловых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контактов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представителями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работодателей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территории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Новосибирской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области,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сообществами,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научными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школами,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научными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коллективами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вузов,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профессиональными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сообществами учреждений среднего профессионального образования, школ,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представителями кадровых служб, управлений персоналом предприятий или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организаций.</w:t>
      </w:r>
    </w:p>
    <w:p w14:paraId="6AACFC46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Формирование необходимых организационных, нормативных и ресурсных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условий для поддержки деятельности наставников, детских и молодежных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инициатив.</w:t>
      </w:r>
    </w:p>
    <w:p w14:paraId="095708BD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2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Проведение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мониторинга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оценки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результативности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действий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сфере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управления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талантами.</w:t>
      </w:r>
    </w:p>
    <w:p w14:paraId="6AF6DF13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6"/>
        <w:ind w:left="0" w:right="-1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Обеспечение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достижения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индикаторов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показателей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заявленным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проектам.</w:t>
      </w:r>
    </w:p>
    <w:p w14:paraId="1BD8C062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right="-11" w:hanging="36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Организация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проектов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сфере управления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талантами.</w:t>
      </w:r>
    </w:p>
    <w:p w14:paraId="65593967" w14:textId="77777777" w:rsidR="00E66684" w:rsidRPr="00D74556" w:rsidRDefault="00E66684" w:rsidP="00E66684">
      <w:pPr>
        <w:pStyle w:val="a5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before="1"/>
        <w:ind w:left="0" w:right="-11" w:hanging="361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Обмен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опытом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распространение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лучших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практик.</w:t>
      </w:r>
    </w:p>
    <w:p w14:paraId="2AFC2166" w14:textId="77777777" w:rsidR="00E66684" w:rsidRPr="00D74556" w:rsidRDefault="00E66684" w:rsidP="00E66684">
      <w:pPr>
        <w:pStyle w:val="a3"/>
        <w:spacing w:before="6"/>
        <w:ind w:right="-11"/>
        <w:rPr>
          <w:color w:val="000000" w:themeColor="text1"/>
          <w:sz w:val="28"/>
          <w:szCs w:val="28"/>
        </w:rPr>
      </w:pPr>
    </w:p>
    <w:p w14:paraId="259A1EFF" w14:textId="77777777" w:rsidR="00E66684" w:rsidRPr="00D74556" w:rsidRDefault="00E66684" w:rsidP="00E66684">
      <w:pPr>
        <w:spacing w:line="240" w:lineRule="auto"/>
        <w:ind w:right="-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строится</w:t>
      </w:r>
      <w:r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принципах:</w:t>
      </w:r>
    </w:p>
    <w:p w14:paraId="24A3E76B" w14:textId="2DF3EF66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</w:tabs>
        <w:autoSpaceDE w:val="0"/>
        <w:autoSpaceDN w:val="0"/>
        <w:ind w:left="0" w:right="-11" w:hanging="284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использование</w:t>
      </w:r>
      <w:r w:rsidRPr="00D74556">
        <w:rPr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информационных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="00166536">
        <w:rPr>
          <w:color w:val="000000" w:themeColor="text1"/>
          <w:sz w:val="28"/>
          <w:szCs w:val="28"/>
        </w:rPr>
        <w:t>подходов;</w:t>
      </w:r>
    </w:p>
    <w:p w14:paraId="3EF1B1FD" w14:textId="4400DA59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  <w:tab w:val="left" w:pos="3828"/>
          <w:tab w:val="left" w:pos="5622"/>
          <w:tab w:val="left" w:pos="7725"/>
        </w:tabs>
        <w:autoSpaceDE w:val="0"/>
        <w:autoSpaceDN w:val="0"/>
        <w:spacing w:before="2"/>
        <w:ind w:left="0" w:right="-11" w:hanging="284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реализация</w:t>
      </w:r>
      <w:r w:rsidRPr="00D74556">
        <w:rPr>
          <w:color w:val="000000" w:themeColor="text1"/>
          <w:sz w:val="28"/>
          <w:szCs w:val="28"/>
        </w:rPr>
        <w:tab/>
        <w:t>стратегий</w:t>
      </w:r>
      <w:r w:rsidRPr="00D74556">
        <w:rPr>
          <w:color w:val="000000" w:themeColor="text1"/>
          <w:sz w:val="28"/>
          <w:szCs w:val="28"/>
        </w:rPr>
        <w:tab/>
        <w:t>социального</w:t>
      </w:r>
      <w:r w:rsidRPr="00D74556">
        <w:rPr>
          <w:color w:val="000000" w:themeColor="text1"/>
          <w:sz w:val="28"/>
          <w:szCs w:val="28"/>
        </w:rPr>
        <w:tab/>
      </w:r>
      <w:r w:rsidRPr="00D74556">
        <w:rPr>
          <w:color w:val="000000" w:themeColor="text1"/>
          <w:spacing w:val="-1"/>
          <w:sz w:val="28"/>
          <w:szCs w:val="28"/>
        </w:rPr>
        <w:t>проектирования,</w:t>
      </w:r>
      <w:r w:rsidRPr="00D74556">
        <w:rPr>
          <w:color w:val="000000" w:themeColor="text1"/>
          <w:spacing w:val="-6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конструирования,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практико-ориентированных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="00166536">
        <w:rPr>
          <w:color w:val="000000" w:themeColor="text1"/>
          <w:sz w:val="28"/>
          <w:szCs w:val="28"/>
        </w:rPr>
        <w:t>действий;</w:t>
      </w:r>
    </w:p>
    <w:p w14:paraId="594600A3" w14:textId="1F8218F2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  <w:tab w:val="left" w:pos="3772"/>
          <w:tab w:val="left" w:pos="5290"/>
          <w:tab w:val="left" w:pos="5691"/>
          <w:tab w:val="left" w:pos="7550"/>
          <w:tab w:val="left" w:pos="7964"/>
        </w:tabs>
        <w:autoSpaceDE w:val="0"/>
        <w:autoSpaceDN w:val="0"/>
        <w:spacing w:before="6"/>
        <w:ind w:left="0" w:right="-11" w:hanging="284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формирование</w:t>
      </w:r>
      <w:r w:rsidRPr="00D74556">
        <w:rPr>
          <w:color w:val="000000" w:themeColor="text1"/>
          <w:sz w:val="28"/>
          <w:szCs w:val="28"/>
        </w:rPr>
        <w:tab/>
        <w:t>готовности</w:t>
      </w:r>
      <w:r w:rsidRPr="00D74556">
        <w:rPr>
          <w:color w:val="000000" w:themeColor="text1"/>
          <w:sz w:val="28"/>
          <w:szCs w:val="28"/>
        </w:rPr>
        <w:tab/>
        <w:t>к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саморазвитию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непрерывному</w:t>
      </w:r>
      <w:r w:rsidRPr="00D74556">
        <w:rPr>
          <w:color w:val="000000" w:themeColor="text1"/>
          <w:spacing w:val="-62"/>
          <w:sz w:val="28"/>
          <w:szCs w:val="28"/>
        </w:rPr>
        <w:t xml:space="preserve">   </w:t>
      </w:r>
      <w:r w:rsidR="00166536">
        <w:rPr>
          <w:color w:val="000000" w:themeColor="text1"/>
          <w:sz w:val="28"/>
          <w:szCs w:val="28"/>
        </w:rPr>
        <w:t>образованию;</w:t>
      </w:r>
    </w:p>
    <w:p w14:paraId="6D936339" w14:textId="77777777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</w:tabs>
        <w:autoSpaceDE w:val="0"/>
        <w:autoSpaceDN w:val="0"/>
        <w:spacing w:before="3"/>
        <w:ind w:left="0" w:right="-11" w:hanging="284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работа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команде,</w:t>
      </w:r>
    </w:p>
    <w:p w14:paraId="4A528522" w14:textId="71AE8986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</w:tabs>
        <w:autoSpaceDE w:val="0"/>
        <w:autoSpaceDN w:val="0"/>
        <w:ind w:left="0" w:right="-11" w:hanging="284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учет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индивидуальных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возрастных,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психологических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физиологических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особенностей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обучающихся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медицинского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класса</w:t>
      </w:r>
      <w:r w:rsidR="00166536">
        <w:rPr>
          <w:color w:val="000000" w:themeColor="text1"/>
          <w:sz w:val="28"/>
          <w:szCs w:val="28"/>
        </w:rPr>
        <w:t>;</w:t>
      </w:r>
    </w:p>
    <w:p w14:paraId="5ACA33E7" w14:textId="77777777" w:rsidR="00E66684" w:rsidRPr="00D74556" w:rsidRDefault="00E66684" w:rsidP="00E66684">
      <w:pPr>
        <w:pStyle w:val="a5"/>
        <w:widowControl w:val="0"/>
        <w:numPr>
          <w:ilvl w:val="1"/>
          <w:numId w:val="10"/>
        </w:numPr>
        <w:tabs>
          <w:tab w:val="left" w:pos="1985"/>
        </w:tabs>
        <w:autoSpaceDE w:val="0"/>
        <w:autoSpaceDN w:val="0"/>
        <w:ind w:left="0" w:right="-11" w:hanging="284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разнообразие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индивидуальных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образовательных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траекторий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индивидуального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развития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каждого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обучающегося</w:t>
      </w:r>
      <w:r w:rsidRPr="00D74556">
        <w:rPr>
          <w:color w:val="000000" w:themeColor="text1"/>
          <w:spacing w:val="1"/>
          <w:sz w:val="28"/>
          <w:szCs w:val="28"/>
        </w:rPr>
        <w:t xml:space="preserve"> медицинского </w:t>
      </w:r>
      <w:r w:rsidRPr="00D74556">
        <w:rPr>
          <w:color w:val="000000" w:themeColor="text1"/>
          <w:sz w:val="28"/>
          <w:szCs w:val="28"/>
        </w:rPr>
        <w:t>класса.</w:t>
      </w:r>
    </w:p>
    <w:p w14:paraId="217E5D05" w14:textId="77777777" w:rsidR="00E66684" w:rsidRPr="00790CB9" w:rsidRDefault="00E66684" w:rsidP="008B49B7">
      <w:pPr>
        <w:pStyle w:val="a3"/>
        <w:ind w:firstLine="707"/>
        <w:jc w:val="both"/>
        <w:rPr>
          <w:sz w:val="28"/>
          <w:szCs w:val="28"/>
        </w:rPr>
      </w:pPr>
    </w:p>
    <w:p w14:paraId="1BA21E1B" w14:textId="4981ED11" w:rsidR="00CC3EB9" w:rsidRPr="00790CB9" w:rsidRDefault="00CC3EB9" w:rsidP="008B49B7">
      <w:pPr>
        <w:pStyle w:val="a3"/>
        <w:ind w:firstLine="710"/>
        <w:jc w:val="both"/>
        <w:rPr>
          <w:rStyle w:val="a8"/>
          <w:sz w:val="28"/>
          <w:szCs w:val="28"/>
        </w:rPr>
      </w:pPr>
      <w:r w:rsidRPr="00790CB9">
        <w:rPr>
          <w:sz w:val="28"/>
          <w:szCs w:val="28"/>
        </w:rPr>
        <w:t>Нормативный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срок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освоения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образовательной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z w:val="28"/>
          <w:szCs w:val="28"/>
        </w:rPr>
        <w:t xml:space="preserve">программы </w:t>
      </w:r>
      <w:r w:rsidR="00790CB9" w:rsidRPr="00790CB9">
        <w:rPr>
          <w:rStyle w:val="a8"/>
          <w:sz w:val="28"/>
          <w:szCs w:val="28"/>
        </w:rPr>
        <w:t>специализированного</w:t>
      </w:r>
      <w:r w:rsidRPr="00790CB9">
        <w:rPr>
          <w:rStyle w:val="a8"/>
          <w:sz w:val="28"/>
          <w:szCs w:val="28"/>
        </w:rPr>
        <w:t xml:space="preserve"> класса:</w:t>
      </w:r>
    </w:p>
    <w:p w14:paraId="3569A476" w14:textId="65D802D7" w:rsidR="00CC3EB9" w:rsidRPr="00790CB9" w:rsidRDefault="00CC3EB9" w:rsidP="008B49B7">
      <w:pPr>
        <w:pStyle w:val="a5"/>
        <w:widowControl w:val="0"/>
        <w:numPr>
          <w:ilvl w:val="2"/>
          <w:numId w:val="28"/>
        </w:numPr>
        <w:tabs>
          <w:tab w:val="left" w:pos="1384"/>
        </w:tabs>
        <w:autoSpaceDE w:val="0"/>
        <w:autoSpaceDN w:val="0"/>
        <w:spacing w:line="341" w:lineRule="exact"/>
        <w:ind w:left="1383" w:hanging="277"/>
        <w:contextualSpacing w:val="0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основное</w:t>
      </w:r>
      <w:r w:rsidRPr="00790CB9">
        <w:rPr>
          <w:spacing w:val="-5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общее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образование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>—</w:t>
      </w:r>
      <w:r w:rsidRPr="00790CB9">
        <w:rPr>
          <w:spacing w:val="-2"/>
          <w:sz w:val="28"/>
          <w:szCs w:val="28"/>
        </w:rPr>
        <w:t xml:space="preserve"> </w:t>
      </w:r>
      <w:r w:rsidR="00495A7A" w:rsidRPr="00790CB9">
        <w:rPr>
          <w:sz w:val="28"/>
          <w:szCs w:val="28"/>
        </w:rPr>
        <w:t>2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года: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8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–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9</w:t>
      </w:r>
      <w:r w:rsidRPr="00790CB9">
        <w:rPr>
          <w:spacing w:val="-4"/>
          <w:sz w:val="28"/>
          <w:szCs w:val="28"/>
        </w:rPr>
        <w:t xml:space="preserve"> </w:t>
      </w:r>
      <w:r w:rsidR="00495A7A" w:rsidRPr="00790CB9">
        <w:rPr>
          <w:sz w:val="28"/>
          <w:szCs w:val="28"/>
        </w:rPr>
        <w:t>класс.</w:t>
      </w:r>
    </w:p>
    <w:p w14:paraId="19CB5D3D" w14:textId="06BA888E" w:rsidR="00790CB9" w:rsidRPr="00790CB9" w:rsidRDefault="00CC3EB9" w:rsidP="008B49B7">
      <w:pPr>
        <w:pStyle w:val="a3"/>
        <w:ind w:firstLine="540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течение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учебного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года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учащиеся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посещают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помимо</w:t>
      </w:r>
      <w:r w:rsidRPr="00790CB9">
        <w:rPr>
          <w:spacing w:val="70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обязательных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занятий курсы по выбору, з</w:t>
      </w:r>
      <w:r w:rsidR="00790CB9" w:rsidRPr="00790CB9">
        <w:rPr>
          <w:sz w:val="28"/>
          <w:szCs w:val="28"/>
        </w:rPr>
        <w:t>анимаются со специалистами НГМУ</w:t>
      </w:r>
      <w:r w:rsidRPr="00790CB9">
        <w:rPr>
          <w:sz w:val="28"/>
          <w:szCs w:val="28"/>
        </w:rPr>
        <w:t>, участвуют 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разработке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проектов,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научно-исследовательской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деятельности.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 течение учебного года для учащихся проводятся предметные декады,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научно-практические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конференции.</w:t>
      </w:r>
      <w:r w:rsidRPr="00790CB9">
        <w:rPr>
          <w:spacing w:val="1"/>
          <w:sz w:val="28"/>
          <w:szCs w:val="28"/>
        </w:rPr>
        <w:t xml:space="preserve"> </w:t>
      </w:r>
    </w:p>
    <w:p w14:paraId="0B668146" w14:textId="3D8F2C9C" w:rsidR="00CC3EB9" w:rsidRPr="00790CB9" w:rsidRDefault="00CC3EB9" w:rsidP="008B49B7">
      <w:pPr>
        <w:pStyle w:val="a3"/>
        <w:ind w:firstLine="499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Индивидуальная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психолого-педагогическая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поддержка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учащихся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специализированного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 xml:space="preserve">обеспечивается специалистами социально-психолого-педагогической службы </w:t>
      </w:r>
      <w:r w:rsidR="00790CB9" w:rsidRPr="00790CB9">
        <w:rPr>
          <w:sz w:val="28"/>
          <w:szCs w:val="28"/>
        </w:rPr>
        <w:t>школы.</w:t>
      </w:r>
    </w:p>
    <w:p w14:paraId="767A17F1" w14:textId="77777777" w:rsidR="00CC3EB9" w:rsidRPr="00790CB9" w:rsidRDefault="00CC3EB9" w:rsidP="008B49B7">
      <w:pPr>
        <w:pStyle w:val="a3"/>
        <w:ind w:firstLine="499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Курирование,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модернизацию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процесс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реализации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индивидуальных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образовательных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программ</w:t>
      </w:r>
      <w:r w:rsidRPr="00790CB9">
        <w:rPr>
          <w:spacing w:val="-5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обучающихся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осуществляет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тьютор.</w:t>
      </w:r>
    </w:p>
    <w:p w14:paraId="44F57DA0" w14:textId="44A208DC" w:rsidR="00CC3EB9" w:rsidRPr="00790CB9" w:rsidRDefault="00CC3EB9" w:rsidP="008B49B7">
      <w:pPr>
        <w:pStyle w:val="a3"/>
        <w:ind w:firstLine="499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По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окончании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z w:val="28"/>
          <w:szCs w:val="28"/>
        </w:rPr>
        <w:t>четверти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учащимся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выставляются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отметки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всем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предметам,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включенным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учебный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план.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Администрацией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pacing w:val="1"/>
          <w:sz w:val="28"/>
          <w:szCs w:val="28"/>
        </w:rPr>
        <w:t xml:space="preserve">школы </w:t>
      </w:r>
      <w:r w:rsidRPr="00790CB9">
        <w:rPr>
          <w:sz w:val="28"/>
          <w:szCs w:val="28"/>
        </w:rPr>
        <w:t>осуществляется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систематический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контроль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pacing w:val="1"/>
          <w:sz w:val="28"/>
          <w:szCs w:val="28"/>
        </w:rPr>
        <w:t xml:space="preserve">сформированности предметных и метапредметных результатов </w:t>
      </w:r>
      <w:r w:rsidRPr="00790CB9">
        <w:rPr>
          <w:sz w:val="28"/>
          <w:szCs w:val="28"/>
        </w:rPr>
        <w:t>по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pacing w:val="1"/>
          <w:sz w:val="28"/>
          <w:szCs w:val="28"/>
        </w:rPr>
        <w:t>биологии и химии</w:t>
      </w:r>
      <w:r w:rsidRPr="00790CB9">
        <w:rPr>
          <w:sz w:val="28"/>
          <w:szCs w:val="28"/>
        </w:rPr>
        <w:t xml:space="preserve">. </w:t>
      </w:r>
    </w:p>
    <w:p w14:paraId="18E12D62" w14:textId="4C92BD59" w:rsidR="00CC3EB9" w:rsidRPr="00790CB9" w:rsidRDefault="00CC3EB9" w:rsidP="008B49B7">
      <w:pPr>
        <w:pStyle w:val="a3"/>
        <w:ind w:firstLine="709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Приём в специализированный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 осуществляется для всех</w:t>
      </w:r>
      <w:r w:rsidRPr="00790CB9">
        <w:rPr>
          <w:spacing w:val="70"/>
          <w:sz w:val="28"/>
          <w:szCs w:val="28"/>
        </w:rPr>
        <w:t xml:space="preserve"> </w:t>
      </w:r>
      <w:r w:rsidR="00790CB9" w:rsidRPr="00790CB9">
        <w:rPr>
          <w:sz w:val="28"/>
          <w:szCs w:val="28"/>
        </w:rPr>
        <w:t xml:space="preserve">желающих </w:t>
      </w:r>
      <w:r w:rsidRPr="00790CB9">
        <w:rPr>
          <w:sz w:val="28"/>
          <w:szCs w:val="28"/>
        </w:rPr>
        <w:t>в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порядке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конкурсного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отбора</w:t>
      </w:r>
      <w:r w:rsidRPr="00790CB9">
        <w:rPr>
          <w:spacing w:val="1"/>
          <w:sz w:val="28"/>
          <w:szCs w:val="28"/>
        </w:rPr>
        <w:t xml:space="preserve"> </w:t>
      </w:r>
      <w:r w:rsidR="00790CB9" w:rsidRPr="00790CB9">
        <w:rPr>
          <w:sz w:val="28"/>
          <w:szCs w:val="28"/>
        </w:rPr>
        <w:t>обучающихся.</w:t>
      </w:r>
    </w:p>
    <w:p w14:paraId="1196BC4E" w14:textId="34C9F019" w:rsidR="00CC3EB9" w:rsidRPr="00790CB9" w:rsidRDefault="00CC3EB9" w:rsidP="008B49B7">
      <w:pPr>
        <w:pStyle w:val="a3"/>
        <w:ind w:left="142" w:firstLine="567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Количественная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наполняемость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специализированного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класса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–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25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учащихся.</w:t>
      </w:r>
    </w:p>
    <w:p w14:paraId="4BE52DA5" w14:textId="3F083A06" w:rsidR="00FF076C" w:rsidRPr="00790CB9" w:rsidRDefault="00FF076C" w:rsidP="00790CB9">
      <w:pPr>
        <w:pStyle w:val="a5"/>
        <w:widowControl w:val="0"/>
        <w:tabs>
          <w:tab w:val="left" w:pos="965"/>
        </w:tabs>
        <w:autoSpaceDE w:val="0"/>
        <w:autoSpaceDN w:val="0"/>
        <w:spacing w:before="69"/>
        <w:ind w:left="142" w:right="-11" w:firstLine="567"/>
        <w:contextualSpacing w:val="0"/>
        <w:jc w:val="both"/>
        <w:rPr>
          <w:sz w:val="28"/>
          <w:szCs w:val="28"/>
        </w:rPr>
      </w:pPr>
      <w:r w:rsidRPr="00790CB9">
        <w:rPr>
          <w:sz w:val="28"/>
          <w:szCs w:val="28"/>
        </w:rPr>
        <w:t>Нагрузка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обучающихся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медицинских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классов</w:t>
      </w:r>
      <w:r w:rsidRPr="00790CB9">
        <w:rPr>
          <w:spacing w:val="-7"/>
          <w:sz w:val="28"/>
          <w:szCs w:val="28"/>
        </w:rPr>
        <w:t xml:space="preserve"> </w:t>
      </w:r>
      <w:r w:rsidRPr="00790CB9">
        <w:rPr>
          <w:sz w:val="28"/>
          <w:szCs w:val="28"/>
        </w:rPr>
        <w:t>не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превышает</w:t>
      </w:r>
      <w:r w:rsidR="0097153A" w:rsidRPr="00790CB9">
        <w:rPr>
          <w:sz w:val="28"/>
          <w:szCs w:val="28"/>
        </w:rPr>
        <w:t xml:space="preserve"> </w:t>
      </w:r>
      <w:r w:rsidRPr="00790CB9">
        <w:rPr>
          <w:sz w:val="28"/>
          <w:szCs w:val="28"/>
        </w:rPr>
        <w:t>максимального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объема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учебной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>нагрузки,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 xml:space="preserve">установленной </w:t>
      </w:r>
      <w:r w:rsidR="0097153A" w:rsidRPr="00790CB9">
        <w:rPr>
          <w:sz w:val="28"/>
          <w:szCs w:val="28"/>
        </w:rPr>
        <w:t>требованиями санитарных</w:t>
      </w:r>
      <w:r w:rsidRPr="00790CB9">
        <w:rPr>
          <w:sz w:val="28"/>
          <w:szCs w:val="28"/>
        </w:rPr>
        <w:t xml:space="preserve"> норм и правил.</w:t>
      </w:r>
    </w:p>
    <w:p w14:paraId="3214F121" w14:textId="6D535A7D" w:rsidR="00FF076C" w:rsidRPr="00790CB9" w:rsidRDefault="004159C8" w:rsidP="008B49B7">
      <w:pPr>
        <w:spacing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B9">
        <w:rPr>
          <w:rFonts w:ascii="Times New Roman" w:hAnsi="Times New Roman" w:cs="Times New Roman"/>
          <w:sz w:val="28"/>
          <w:szCs w:val="28"/>
        </w:rPr>
        <w:t xml:space="preserve"> Режим работы соответствует </w:t>
      </w:r>
      <w:r w:rsidR="00E75F08">
        <w:rPr>
          <w:rFonts w:ascii="Times New Roman" w:hAnsi="Times New Roman" w:cs="Times New Roman"/>
          <w:sz w:val="28"/>
          <w:szCs w:val="28"/>
        </w:rPr>
        <w:t>нормативным требованиям. Учебная</w:t>
      </w:r>
      <w:r w:rsidRPr="00790CB9">
        <w:rPr>
          <w:rFonts w:ascii="Times New Roman" w:hAnsi="Times New Roman" w:cs="Times New Roman"/>
          <w:sz w:val="28"/>
          <w:szCs w:val="28"/>
        </w:rPr>
        <w:t xml:space="preserve"> неделя: 6 дней. Продолжительность уроков: 40 минут. Начало уроков: 8.00. Окончание – в соответствии с расписанием учащихся. Перемены от 10 до 20 минут.  Количество часов учебного </w:t>
      </w:r>
      <w:r w:rsidR="0097153A" w:rsidRPr="00790CB9">
        <w:rPr>
          <w:rFonts w:ascii="Times New Roman" w:hAnsi="Times New Roman" w:cs="Times New Roman"/>
          <w:sz w:val="28"/>
          <w:szCs w:val="28"/>
        </w:rPr>
        <w:t>плана соответствует</w:t>
      </w:r>
      <w:r w:rsidRPr="00790CB9">
        <w:rPr>
          <w:rFonts w:ascii="Times New Roman" w:hAnsi="Times New Roman" w:cs="Times New Roman"/>
          <w:sz w:val="28"/>
          <w:szCs w:val="28"/>
        </w:rPr>
        <w:t xml:space="preserve"> предельно допустимой нагрузке учащихся при 6-дневной учебной неделе. Начал</w:t>
      </w:r>
      <w:r w:rsidR="008B49B7">
        <w:rPr>
          <w:rFonts w:ascii="Times New Roman" w:hAnsi="Times New Roman" w:cs="Times New Roman"/>
          <w:sz w:val="28"/>
          <w:szCs w:val="28"/>
        </w:rPr>
        <w:t>о дополнительных занятий – 15.00</w:t>
      </w:r>
      <w:r w:rsidRPr="00790CB9">
        <w:rPr>
          <w:rFonts w:ascii="Times New Roman" w:hAnsi="Times New Roman" w:cs="Times New Roman"/>
          <w:sz w:val="28"/>
          <w:szCs w:val="28"/>
        </w:rPr>
        <w:t xml:space="preserve"> часов. Продолжительность учебного года – 35 учебных недель в 8 классе, 34 учебные недели в 9 классе.</w:t>
      </w:r>
    </w:p>
    <w:p w14:paraId="283E1B91" w14:textId="17C447CF" w:rsidR="00FF076C" w:rsidRDefault="00B22E36" w:rsidP="008B49B7">
      <w:pPr>
        <w:pStyle w:val="a5"/>
        <w:widowControl w:val="0"/>
        <w:tabs>
          <w:tab w:val="left" w:pos="965"/>
        </w:tabs>
        <w:autoSpaceDE w:val="0"/>
        <w:autoSpaceDN w:val="0"/>
        <w:ind w:left="0" w:right="-11" w:firstLine="567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Содержание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классе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определяется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программами,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разработанными,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утверждаемыми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реализуемыми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школой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самостоятельно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основе</w:t>
      </w:r>
      <w:r w:rsidRPr="00B22E36">
        <w:rPr>
          <w:spacing w:val="1"/>
          <w:sz w:val="28"/>
          <w:szCs w:val="28"/>
        </w:rPr>
        <w:t xml:space="preserve"> ФГОС ООО</w:t>
      </w:r>
      <w:r>
        <w:rPr>
          <w:sz w:val="28"/>
          <w:szCs w:val="28"/>
        </w:rPr>
        <w:t>.</w:t>
      </w:r>
      <w:r w:rsidR="008B49B7">
        <w:rPr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Содержание обеспечивается за счет</w:t>
      </w:r>
      <w:r w:rsidR="00FF076C" w:rsidRPr="00790CB9">
        <w:rPr>
          <w:spacing w:val="-67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углубленного</w:t>
      </w:r>
      <w:r w:rsidR="00FF076C" w:rsidRPr="00790CB9">
        <w:rPr>
          <w:spacing w:val="-2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(расширенного)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изучения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отдельных</w:t>
      </w:r>
      <w:r w:rsidR="00FF076C" w:rsidRPr="00790CB9">
        <w:rPr>
          <w:spacing w:val="-2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учебных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предметов,</w:t>
      </w:r>
      <w:r w:rsidR="00942020" w:rsidRPr="00790CB9">
        <w:rPr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курсов, дисциплин (модулей), а также за счет преемственности между</w:t>
      </w:r>
      <w:r w:rsidR="00FF076C" w:rsidRPr="00790CB9">
        <w:rPr>
          <w:spacing w:val="1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основным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общим,</w:t>
      </w:r>
      <w:r w:rsidR="00FF076C" w:rsidRPr="00790CB9">
        <w:rPr>
          <w:spacing w:val="-4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среднем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общим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и</w:t>
      </w:r>
      <w:r w:rsidR="00FF076C" w:rsidRPr="00790CB9">
        <w:rPr>
          <w:spacing w:val="-3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профессиональным</w:t>
      </w:r>
      <w:r w:rsidR="00FF076C" w:rsidRPr="00790CB9">
        <w:rPr>
          <w:spacing w:val="-3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образованием.</w:t>
      </w:r>
      <w:r w:rsidR="008B49B7">
        <w:rPr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Учебными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предметами,</w:t>
      </w:r>
      <w:r w:rsidR="00FF076C" w:rsidRPr="00790CB9">
        <w:rPr>
          <w:spacing w:val="-7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курсами,</w:t>
      </w:r>
      <w:r w:rsidR="00FF076C" w:rsidRPr="00790CB9">
        <w:rPr>
          <w:spacing w:val="-6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дисциплинами</w:t>
      </w:r>
      <w:r w:rsidR="00FF076C" w:rsidRPr="00790CB9">
        <w:rPr>
          <w:spacing w:val="-67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(модулями)</w:t>
      </w:r>
      <w:r w:rsidR="00FF076C" w:rsidRPr="00790CB9">
        <w:rPr>
          <w:spacing w:val="-2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в</w:t>
      </w:r>
      <w:r w:rsidR="00FF076C" w:rsidRPr="00790CB9">
        <w:rPr>
          <w:spacing w:val="-3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медицинских</w:t>
      </w:r>
      <w:r w:rsidR="00FF076C" w:rsidRPr="00790CB9">
        <w:rPr>
          <w:spacing w:val="1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классах, изучаемыми на углубленном уровне</w:t>
      </w:r>
      <w:r w:rsidR="00FF076C" w:rsidRPr="00790CB9">
        <w:rPr>
          <w:spacing w:val="-1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являются: химия,</w:t>
      </w:r>
      <w:r w:rsidR="00FF076C" w:rsidRPr="00790CB9">
        <w:rPr>
          <w:spacing w:val="-1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биология.</w:t>
      </w:r>
    </w:p>
    <w:p w14:paraId="7BE2F75F" w14:textId="77777777" w:rsidR="00B22E36" w:rsidRPr="00B22E36" w:rsidRDefault="00B22E36" w:rsidP="00B22E36">
      <w:pPr>
        <w:pStyle w:val="a3"/>
        <w:spacing w:before="1"/>
        <w:ind w:firstLine="705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Результаты освоения основной образовательной программы ориентированы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преимущественно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подготовку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последующему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профессиональному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образованию,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развитие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индивидуальных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способностей обучающихся путем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более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глубокого,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чем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это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предусматривается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базовым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курсом,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освоением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наук,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систематических</w:t>
      </w:r>
      <w:r w:rsidRPr="00B22E36">
        <w:rPr>
          <w:spacing w:val="22"/>
          <w:sz w:val="28"/>
          <w:szCs w:val="28"/>
        </w:rPr>
        <w:t xml:space="preserve"> </w:t>
      </w:r>
      <w:r w:rsidRPr="00B22E36">
        <w:rPr>
          <w:sz w:val="28"/>
          <w:szCs w:val="28"/>
        </w:rPr>
        <w:t>знаний</w:t>
      </w:r>
      <w:r w:rsidRPr="00B22E36">
        <w:rPr>
          <w:spacing w:val="25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25"/>
          <w:sz w:val="28"/>
          <w:szCs w:val="28"/>
        </w:rPr>
        <w:t xml:space="preserve"> </w:t>
      </w:r>
      <w:r w:rsidRPr="00B22E36">
        <w:rPr>
          <w:sz w:val="28"/>
          <w:szCs w:val="28"/>
        </w:rPr>
        <w:t>способов</w:t>
      </w:r>
      <w:r w:rsidRPr="00B22E36">
        <w:rPr>
          <w:spacing w:val="19"/>
          <w:sz w:val="28"/>
          <w:szCs w:val="28"/>
        </w:rPr>
        <w:t xml:space="preserve"> </w:t>
      </w:r>
      <w:r w:rsidRPr="00B22E36">
        <w:rPr>
          <w:sz w:val="28"/>
          <w:szCs w:val="28"/>
        </w:rPr>
        <w:t>действий,</w:t>
      </w:r>
      <w:r w:rsidRPr="00B22E36">
        <w:rPr>
          <w:spacing w:val="23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присущих</w:t>
      </w:r>
      <w:r w:rsidRPr="00B22E36">
        <w:rPr>
          <w:spacing w:val="30"/>
          <w:sz w:val="28"/>
          <w:szCs w:val="28"/>
        </w:rPr>
        <w:t xml:space="preserve"> </w:t>
      </w:r>
      <w:r w:rsidRPr="00B22E36">
        <w:rPr>
          <w:sz w:val="28"/>
          <w:szCs w:val="28"/>
        </w:rPr>
        <w:t>данному</w:t>
      </w:r>
      <w:r w:rsidRPr="00B22E36">
        <w:rPr>
          <w:spacing w:val="-6"/>
          <w:sz w:val="28"/>
          <w:szCs w:val="28"/>
        </w:rPr>
        <w:t xml:space="preserve"> </w:t>
      </w:r>
      <w:r w:rsidRPr="00B22E36">
        <w:rPr>
          <w:sz w:val="28"/>
          <w:szCs w:val="28"/>
        </w:rPr>
        <w:t>учебному</w:t>
      </w:r>
      <w:r w:rsidRPr="00B22E36">
        <w:rPr>
          <w:spacing w:val="-14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предмету.</w:t>
      </w:r>
    </w:p>
    <w:p w14:paraId="71B44744" w14:textId="7CE66B0E" w:rsidR="00FF076C" w:rsidRPr="00790CB9" w:rsidRDefault="00FF076C" w:rsidP="00770B2F">
      <w:pPr>
        <w:pStyle w:val="a5"/>
        <w:widowControl w:val="0"/>
        <w:tabs>
          <w:tab w:val="left" w:pos="965"/>
        </w:tabs>
        <w:autoSpaceDE w:val="0"/>
        <w:autoSpaceDN w:val="0"/>
        <w:ind w:left="0" w:right="-11" w:firstLine="567"/>
        <w:contextualSpacing w:val="0"/>
        <w:jc w:val="both"/>
        <w:rPr>
          <w:sz w:val="28"/>
          <w:szCs w:val="28"/>
        </w:rPr>
      </w:pPr>
      <w:bookmarkStart w:id="1" w:name="«Биология»_(профильный_уровень)"/>
      <w:bookmarkEnd w:id="1"/>
      <w:proofErr w:type="spellStart"/>
      <w:r w:rsidRPr="00790CB9">
        <w:rPr>
          <w:sz w:val="28"/>
          <w:szCs w:val="28"/>
        </w:rPr>
        <w:t>Учебно</w:t>
      </w:r>
      <w:proofErr w:type="spellEnd"/>
      <w:r w:rsidRPr="00790CB9">
        <w:rPr>
          <w:sz w:val="28"/>
          <w:szCs w:val="28"/>
        </w:rPr>
        <w:t xml:space="preserve"> </w:t>
      </w:r>
      <w:r w:rsidR="00866BB9" w:rsidRPr="00790CB9">
        <w:rPr>
          <w:sz w:val="28"/>
          <w:szCs w:val="28"/>
        </w:rPr>
        <w:t>–</w:t>
      </w:r>
      <w:r w:rsidRPr="00790CB9">
        <w:rPr>
          <w:sz w:val="28"/>
          <w:szCs w:val="28"/>
        </w:rPr>
        <w:t xml:space="preserve"> методическ</w:t>
      </w:r>
      <w:r w:rsidR="00866BB9" w:rsidRPr="00790CB9">
        <w:rPr>
          <w:sz w:val="28"/>
          <w:szCs w:val="28"/>
        </w:rPr>
        <w:t xml:space="preserve">ое </w:t>
      </w:r>
      <w:r w:rsidR="0097153A" w:rsidRPr="00790CB9">
        <w:rPr>
          <w:sz w:val="28"/>
          <w:szCs w:val="28"/>
        </w:rPr>
        <w:t>обеспечение, учебные</w:t>
      </w:r>
      <w:r w:rsidRPr="00790CB9">
        <w:rPr>
          <w:sz w:val="28"/>
          <w:szCs w:val="28"/>
        </w:rPr>
        <w:t xml:space="preserve"> пособия по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 xml:space="preserve">предметам, изучаемым </w:t>
      </w:r>
      <w:r w:rsidR="008D33DF" w:rsidRPr="00790CB9">
        <w:rPr>
          <w:sz w:val="28"/>
          <w:szCs w:val="28"/>
        </w:rPr>
        <w:t>на углубленном уровне,</w:t>
      </w:r>
      <w:r w:rsidRPr="00790CB9">
        <w:rPr>
          <w:sz w:val="28"/>
          <w:szCs w:val="28"/>
        </w:rPr>
        <w:t xml:space="preserve"> выбираются учителями-предметниками при участии</w:t>
      </w:r>
      <w:r w:rsidRPr="00790CB9">
        <w:rPr>
          <w:spacing w:val="-67"/>
          <w:sz w:val="28"/>
          <w:szCs w:val="28"/>
        </w:rPr>
        <w:t xml:space="preserve">                       </w:t>
      </w:r>
      <w:r w:rsidRPr="00790CB9">
        <w:rPr>
          <w:sz w:val="28"/>
          <w:szCs w:val="28"/>
        </w:rPr>
        <w:t>методического объединения.</w:t>
      </w:r>
    </w:p>
    <w:p w14:paraId="2C1EE162" w14:textId="77777777" w:rsidR="00FF076C" w:rsidRPr="00790CB9" w:rsidRDefault="00866BB9" w:rsidP="00770B2F">
      <w:pPr>
        <w:pStyle w:val="a5"/>
        <w:widowControl w:val="0"/>
        <w:tabs>
          <w:tab w:val="left" w:pos="96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790CB9">
        <w:rPr>
          <w:sz w:val="28"/>
          <w:szCs w:val="28"/>
        </w:rPr>
        <w:t xml:space="preserve">     </w:t>
      </w:r>
      <w:r w:rsidR="00FF076C" w:rsidRPr="00790CB9">
        <w:rPr>
          <w:sz w:val="28"/>
          <w:szCs w:val="28"/>
        </w:rPr>
        <w:t>В содержание психолого-педагогического сопровождения обучающихся</w:t>
      </w:r>
      <w:r w:rsidR="00FF076C" w:rsidRPr="00790CB9">
        <w:rPr>
          <w:spacing w:val="-67"/>
          <w:sz w:val="28"/>
          <w:szCs w:val="28"/>
        </w:rPr>
        <w:t xml:space="preserve">      </w:t>
      </w:r>
      <w:r w:rsidR="00FF076C" w:rsidRPr="00790CB9">
        <w:rPr>
          <w:sz w:val="28"/>
          <w:szCs w:val="28"/>
        </w:rPr>
        <w:t>в</w:t>
      </w:r>
      <w:r w:rsidR="00FF076C" w:rsidRPr="00790CB9">
        <w:rPr>
          <w:spacing w:val="-2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медицинском</w:t>
      </w:r>
      <w:r w:rsidR="00FF076C" w:rsidRPr="00790CB9">
        <w:rPr>
          <w:spacing w:val="1"/>
          <w:sz w:val="28"/>
          <w:szCs w:val="28"/>
        </w:rPr>
        <w:t xml:space="preserve"> </w:t>
      </w:r>
      <w:r w:rsidR="00FF076C" w:rsidRPr="00790CB9">
        <w:rPr>
          <w:sz w:val="28"/>
          <w:szCs w:val="28"/>
        </w:rPr>
        <w:t>классе входят:</w:t>
      </w:r>
    </w:p>
    <w:p w14:paraId="37B932CF" w14:textId="17C9AEFF" w:rsidR="00FF076C" w:rsidRPr="00D74556" w:rsidRDefault="00FF076C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диагностический блок, который включает в себя систему мероприятий по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выявлению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склонностей,</w:t>
      </w:r>
      <w:r w:rsidRPr="00D74556">
        <w:rPr>
          <w:spacing w:val="-3"/>
          <w:sz w:val="28"/>
          <w:szCs w:val="28"/>
        </w:rPr>
        <w:t xml:space="preserve"> </w:t>
      </w:r>
      <w:r w:rsidR="008B49B7" w:rsidRPr="00D74556">
        <w:rPr>
          <w:sz w:val="28"/>
          <w:szCs w:val="28"/>
        </w:rPr>
        <w:t>направленности</w:t>
      </w:r>
      <w:r w:rsidR="008B49B7" w:rsidRPr="00D74556">
        <w:rPr>
          <w:spacing w:val="-2"/>
          <w:sz w:val="28"/>
          <w:szCs w:val="28"/>
        </w:rPr>
        <w:t xml:space="preserve"> </w:t>
      </w:r>
      <w:r w:rsidR="008B49B7" w:rsidRPr="00D74556">
        <w:rPr>
          <w:sz w:val="28"/>
          <w:szCs w:val="28"/>
        </w:rPr>
        <w:t>и</w:t>
      </w:r>
      <w:r w:rsidR="008B49B7" w:rsidRPr="00D74556">
        <w:rPr>
          <w:spacing w:val="-2"/>
          <w:sz w:val="28"/>
          <w:szCs w:val="28"/>
        </w:rPr>
        <w:t xml:space="preserve"> </w:t>
      </w:r>
      <w:r w:rsidR="008B49B7" w:rsidRPr="00D74556">
        <w:rPr>
          <w:sz w:val="28"/>
          <w:szCs w:val="28"/>
        </w:rPr>
        <w:t>мотивации,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обучающихся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к</w:t>
      </w:r>
    </w:p>
    <w:p w14:paraId="56DF109B" w14:textId="77777777" w:rsidR="00FF076C" w:rsidRPr="00D74556" w:rsidRDefault="00FF076C" w:rsidP="00770B2F">
      <w:pPr>
        <w:pStyle w:val="a3"/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освоению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того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или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иного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вида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деятельности;</w:t>
      </w:r>
    </w:p>
    <w:p w14:paraId="468CE93E" w14:textId="77777777" w:rsidR="00FF076C" w:rsidRPr="00D74556" w:rsidRDefault="00FF076C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</w:tabs>
        <w:autoSpaceDE w:val="0"/>
        <w:autoSpaceDN w:val="0"/>
        <w:spacing w:before="47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блок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мониторинга,</w:t>
      </w:r>
      <w:r w:rsidRPr="00D74556">
        <w:rPr>
          <w:spacing w:val="-7"/>
          <w:sz w:val="28"/>
          <w:szCs w:val="28"/>
        </w:rPr>
        <w:t xml:space="preserve"> </w:t>
      </w:r>
      <w:r w:rsidRPr="00D74556">
        <w:rPr>
          <w:sz w:val="28"/>
          <w:szCs w:val="28"/>
        </w:rPr>
        <w:t>который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включает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7"/>
          <w:sz w:val="28"/>
          <w:szCs w:val="28"/>
        </w:rPr>
        <w:t xml:space="preserve"> </w:t>
      </w:r>
      <w:r w:rsidRPr="00D74556">
        <w:rPr>
          <w:sz w:val="28"/>
          <w:szCs w:val="28"/>
        </w:rPr>
        <w:t>себя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оценку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личного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продвижения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обучающегося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процессе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освоения знаний;</w:t>
      </w:r>
    </w:p>
    <w:p w14:paraId="26DCCEAF" w14:textId="77777777" w:rsidR="00FF076C" w:rsidRPr="00D74556" w:rsidRDefault="00FF076C" w:rsidP="00770B2F">
      <w:pPr>
        <w:pStyle w:val="a5"/>
        <w:widowControl w:val="0"/>
        <w:numPr>
          <w:ilvl w:val="0"/>
          <w:numId w:val="16"/>
        </w:numPr>
        <w:tabs>
          <w:tab w:val="left" w:pos="484"/>
          <w:tab w:val="left" w:pos="485"/>
        </w:tabs>
        <w:autoSpaceDE w:val="0"/>
        <w:autoSpaceDN w:val="0"/>
        <w:spacing w:before="55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блок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работы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с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обучающимися,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включающий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организацию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групповой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и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индивидуальной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рефлексии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для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устранения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проблем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обучении.</w:t>
      </w:r>
    </w:p>
    <w:p w14:paraId="7CC2AE21" w14:textId="51A9DD75" w:rsidR="00FF076C" w:rsidRPr="00D74556" w:rsidRDefault="0097153A" w:rsidP="0097153A">
      <w:pPr>
        <w:pStyle w:val="1"/>
        <w:keepNext w:val="0"/>
        <w:keepLines w:val="0"/>
        <w:widowControl w:val="0"/>
        <w:tabs>
          <w:tab w:val="left" w:pos="753"/>
        </w:tabs>
        <w:autoSpaceDE w:val="0"/>
        <w:autoSpaceDN w:val="0"/>
        <w:spacing w:before="58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F076C"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="00FF076C"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FF076C"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</w:t>
      </w:r>
      <w:r w:rsidR="00FF076C"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аттестации,</w:t>
      </w:r>
      <w:r w:rsidR="00FF076C"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итоговой</w:t>
      </w:r>
      <w:r w:rsidR="004159C8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F076C" w:rsidRPr="00D7455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 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</w:t>
      </w:r>
    </w:p>
    <w:p w14:paraId="15236ACA" w14:textId="307FE4D9" w:rsidR="008B49B7" w:rsidRPr="008B49B7" w:rsidRDefault="00115CFC" w:rsidP="00770B2F">
      <w:pPr>
        <w:widowControl w:val="0"/>
        <w:tabs>
          <w:tab w:val="left" w:pos="965"/>
        </w:tabs>
        <w:autoSpaceDE w:val="0"/>
        <w:autoSpaceDN w:val="0"/>
        <w:spacing w:line="240" w:lineRule="auto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  <w:r w:rsidR="00FF076C"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проходят</w:t>
      </w:r>
      <w:r w:rsidR="00FF076C"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промежуточную аттестацию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учебным</w:t>
      </w:r>
      <w:r w:rsidR="00FF076C"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предметам, дисциплинам, курсам</w:t>
      </w:r>
      <w:r w:rsidR="00FF076C"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FF076C"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076C"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формах,</w:t>
      </w:r>
      <w:r w:rsidR="00FF076C"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  </w:t>
      </w:r>
      <w:r w:rsidR="00FF076C" w:rsidRPr="00D7455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FF076C"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формах,</w:t>
      </w:r>
      <w:r w:rsidR="00FF076C" w:rsidRPr="00D74556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периодичности,</w:t>
      </w:r>
      <w:r w:rsidR="00FF076C"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="00FF076C"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успеваемости и промежуточной аттестации обучающихся МБОУ СОШ № 51.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FF076C"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итоговая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</w:t>
      </w:r>
      <w:r w:rsidR="00FF076C"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F076C"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завершении</w:t>
      </w:r>
      <w:r w:rsidR="00FF076C"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FF076C"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FF076C" w:rsidRPr="00D7455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76C"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FF076C"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государственной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076C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тоговой аттестации, нормативными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документами министерства просвещения РФ.</w:t>
      </w:r>
      <w:r w:rsidR="008B4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9B7" w:rsidRPr="008B49B7">
        <w:rPr>
          <w:sz w:val="28"/>
          <w:szCs w:val="28"/>
        </w:rPr>
        <w:t>С</w:t>
      </w:r>
      <w:r w:rsidR="008B49B7" w:rsidRPr="008B49B7">
        <w:rPr>
          <w:rFonts w:ascii="Times New Roman" w:hAnsi="Times New Roman" w:cs="Times New Roman"/>
          <w:sz w:val="28"/>
          <w:szCs w:val="28"/>
        </w:rPr>
        <w:t>роки проведения ГИА обучающихся устанавливает Федеральная служба по надзору в сфере образования и науки (Рособрнадзор)</w:t>
      </w:r>
      <w:r w:rsidR="008B49B7">
        <w:rPr>
          <w:rFonts w:ascii="Times New Roman" w:hAnsi="Times New Roman" w:cs="Times New Roman"/>
          <w:sz w:val="28"/>
          <w:szCs w:val="28"/>
        </w:rPr>
        <w:t>.</w:t>
      </w:r>
    </w:p>
    <w:p w14:paraId="2556F730" w14:textId="0544CC5D" w:rsidR="004159C8" w:rsidRPr="00B22E36" w:rsidRDefault="00541B23" w:rsidP="00770B2F">
      <w:pPr>
        <w:spacing w:line="240" w:lineRule="auto"/>
        <w:ind w:righ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8е</w:t>
      </w:r>
      <w:r w:rsidR="004159C8" w:rsidRPr="00B22E36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специализированного </w:t>
      </w:r>
      <w:r w:rsidR="0097153A" w:rsidRPr="00B22E36">
        <w:rPr>
          <w:rFonts w:ascii="Times New Roman" w:hAnsi="Times New Roman" w:cs="Times New Roman"/>
          <w:bCs/>
          <w:sz w:val="28"/>
          <w:szCs w:val="28"/>
        </w:rPr>
        <w:t xml:space="preserve">медицинского </w:t>
      </w:r>
      <w:r w:rsidR="004159C8" w:rsidRPr="00B22E36">
        <w:rPr>
          <w:rFonts w:ascii="Times New Roman" w:hAnsi="Times New Roman" w:cs="Times New Roman"/>
          <w:bCs/>
          <w:sz w:val="28"/>
          <w:szCs w:val="28"/>
        </w:rPr>
        <w:t xml:space="preserve">класса 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08"/>
        <w:gridCol w:w="856"/>
        <w:gridCol w:w="916"/>
        <w:gridCol w:w="916"/>
        <w:gridCol w:w="916"/>
        <w:gridCol w:w="1047"/>
        <w:gridCol w:w="976"/>
      </w:tblGrid>
      <w:tr w:rsidR="004159C8" w:rsidRPr="00D74556" w14:paraId="2F08BE13" w14:textId="77777777" w:rsidTr="00BF1A35">
        <w:trPr>
          <w:trHeight w:val="921"/>
          <w:jc w:val="center"/>
        </w:trPr>
        <w:tc>
          <w:tcPr>
            <w:tcW w:w="2208" w:type="dxa"/>
            <w:vMerge w:val="restart"/>
          </w:tcPr>
          <w:p w14:paraId="1455AAC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</w:tcPr>
          <w:p w14:paraId="358572E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Учебные</w:t>
            </w:r>
          </w:p>
          <w:p w14:paraId="5B96D7B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предметы</w:t>
            </w:r>
          </w:p>
          <w:p w14:paraId="44DF989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Классы</w:t>
            </w:r>
          </w:p>
        </w:tc>
        <w:tc>
          <w:tcPr>
            <w:tcW w:w="5627" w:type="dxa"/>
            <w:gridSpan w:val="6"/>
          </w:tcPr>
          <w:p w14:paraId="50ECFF3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4159C8" w:rsidRPr="00D74556" w14:paraId="10ED80F5" w14:textId="77777777" w:rsidTr="00BF1A35">
        <w:trPr>
          <w:trHeight w:val="165"/>
          <w:jc w:val="center"/>
        </w:trPr>
        <w:tc>
          <w:tcPr>
            <w:tcW w:w="2208" w:type="dxa"/>
            <w:vMerge/>
          </w:tcPr>
          <w:p w14:paraId="7D709C7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14:paraId="64307373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31C9EF5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5а</w:t>
            </w:r>
          </w:p>
          <w:p w14:paraId="2AF00AB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2018/</w:t>
            </w:r>
          </w:p>
          <w:p w14:paraId="55D8D39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2019</w:t>
            </w:r>
          </w:p>
        </w:tc>
        <w:tc>
          <w:tcPr>
            <w:tcW w:w="916" w:type="dxa"/>
          </w:tcPr>
          <w:p w14:paraId="7A3A4D6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6а</w:t>
            </w:r>
          </w:p>
          <w:p w14:paraId="29B74FF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2019/</w:t>
            </w:r>
          </w:p>
          <w:p w14:paraId="788291F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14:paraId="44267A2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7а</w:t>
            </w:r>
          </w:p>
          <w:p w14:paraId="1329510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2020/</w:t>
            </w:r>
          </w:p>
          <w:p w14:paraId="33168D7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14:paraId="033D640D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8а 2021/</w:t>
            </w:r>
          </w:p>
          <w:p w14:paraId="6533F015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47" w:type="dxa"/>
          </w:tcPr>
          <w:p w14:paraId="148E39AA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9а 2022/</w:t>
            </w:r>
          </w:p>
          <w:p w14:paraId="2F46E5A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976" w:type="dxa"/>
          </w:tcPr>
          <w:p w14:paraId="4DE62385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     Всего</w:t>
            </w:r>
          </w:p>
        </w:tc>
      </w:tr>
      <w:tr w:rsidR="004159C8" w:rsidRPr="00D74556" w14:paraId="58767E49" w14:textId="77777777" w:rsidTr="00BF1A35">
        <w:trPr>
          <w:trHeight w:val="315"/>
          <w:jc w:val="center"/>
        </w:trPr>
        <w:tc>
          <w:tcPr>
            <w:tcW w:w="2208" w:type="dxa"/>
          </w:tcPr>
          <w:p w14:paraId="0278F01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49FD8A7" w14:textId="77777777" w:rsidR="004159C8" w:rsidRPr="00770B2F" w:rsidRDefault="004159C8" w:rsidP="00770B2F">
            <w:pPr>
              <w:pStyle w:val="a7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27" w:type="dxa"/>
            <w:gridSpan w:val="6"/>
          </w:tcPr>
          <w:p w14:paraId="33477C40" w14:textId="77777777" w:rsidR="004159C8" w:rsidRPr="0097153A" w:rsidRDefault="004159C8" w:rsidP="00770B2F">
            <w:pPr>
              <w:pStyle w:val="a7"/>
              <w:ind w:right="-11"/>
              <w:rPr>
                <w:i/>
                <w:sz w:val="24"/>
                <w:szCs w:val="24"/>
              </w:rPr>
            </w:pPr>
          </w:p>
        </w:tc>
      </w:tr>
      <w:tr w:rsidR="004159C8" w:rsidRPr="00D74556" w14:paraId="4838D883" w14:textId="77777777" w:rsidTr="00BF1A35">
        <w:trPr>
          <w:trHeight w:val="330"/>
          <w:jc w:val="center"/>
        </w:trPr>
        <w:tc>
          <w:tcPr>
            <w:tcW w:w="2208" w:type="dxa"/>
            <w:vMerge w:val="restart"/>
          </w:tcPr>
          <w:p w14:paraId="54D7AAF5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14:paraId="70C65D2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14:paraId="04F1A84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175 (5)</w:t>
            </w:r>
          </w:p>
        </w:tc>
        <w:tc>
          <w:tcPr>
            <w:tcW w:w="916" w:type="dxa"/>
            <w:vAlign w:val="bottom"/>
          </w:tcPr>
          <w:p w14:paraId="45D2256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198 (6)</w:t>
            </w:r>
          </w:p>
        </w:tc>
        <w:tc>
          <w:tcPr>
            <w:tcW w:w="916" w:type="dxa"/>
            <w:vAlign w:val="bottom"/>
          </w:tcPr>
          <w:p w14:paraId="29F0D5C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127 (4)</w:t>
            </w:r>
          </w:p>
        </w:tc>
        <w:tc>
          <w:tcPr>
            <w:tcW w:w="916" w:type="dxa"/>
            <w:vAlign w:val="bottom"/>
          </w:tcPr>
          <w:p w14:paraId="1746F1F7" w14:textId="77777777" w:rsidR="004159C8" w:rsidRPr="00BF1A35" w:rsidRDefault="00165155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</w:t>
            </w:r>
            <w:r w:rsidR="004159C8" w:rsidRPr="00BF1A35">
              <w:rPr>
                <w:b/>
                <w:i/>
                <w:sz w:val="24"/>
                <w:szCs w:val="24"/>
              </w:rPr>
              <w:t xml:space="preserve"> (</w:t>
            </w:r>
            <w:r w:rsidRPr="00BF1A35">
              <w:rPr>
                <w:b/>
                <w:i/>
                <w:sz w:val="24"/>
                <w:szCs w:val="24"/>
              </w:rPr>
              <w:t>2</w:t>
            </w:r>
            <w:r w:rsidR="004159C8" w:rsidRPr="00BF1A3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14:paraId="17BD5811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14:paraId="55E834A7" w14:textId="77777777" w:rsidR="004159C8" w:rsidRPr="00770B2F" w:rsidRDefault="00165155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677</w:t>
            </w:r>
            <w:r w:rsidR="004159C8" w:rsidRPr="00770B2F">
              <w:rPr>
                <w:sz w:val="24"/>
                <w:szCs w:val="24"/>
              </w:rPr>
              <w:t xml:space="preserve"> (2</w:t>
            </w:r>
            <w:r w:rsidRPr="00770B2F">
              <w:rPr>
                <w:sz w:val="24"/>
                <w:szCs w:val="24"/>
              </w:rPr>
              <w:t>0</w:t>
            </w:r>
            <w:r w:rsidR="004159C8" w:rsidRPr="00770B2F">
              <w:rPr>
                <w:sz w:val="24"/>
                <w:szCs w:val="24"/>
              </w:rPr>
              <w:t>)</w:t>
            </w:r>
          </w:p>
        </w:tc>
      </w:tr>
      <w:tr w:rsidR="004159C8" w:rsidRPr="00D74556" w14:paraId="51D7BB16" w14:textId="77777777" w:rsidTr="00BF1A35">
        <w:trPr>
          <w:trHeight w:val="375"/>
          <w:jc w:val="center"/>
        </w:trPr>
        <w:tc>
          <w:tcPr>
            <w:tcW w:w="2208" w:type="dxa"/>
            <w:vMerge/>
          </w:tcPr>
          <w:p w14:paraId="47D6FE5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1DE941C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vAlign w:val="bottom"/>
          </w:tcPr>
          <w:p w14:paraId="188C484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14:paraId="58BDAA5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14:paraId="7F3D215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65 (2)</w:t>
            </w:r>
          </w:p>
        </w:tc>
        <w:tc>
          <w:tcPr>
            <w:tcW w:w="916" w:type="dxa"/>
            <w:vAlign w:val="bottom"/>
          </w:tcPr>
          <w:p w14:paraId="6736422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14:paraId="2795C48A" w14:textId="77777777" w:rsidR="004159C8" w:rsidRPr="00BF1A35" w:rsidRDefault="00866BB9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</w:t>
            </w:r>
            <w:r w:rsidR="004159C8" w:rsidRPr="00BF1A35">
              <w:rPr>
                <w:b/>
                <w:i/>
                <w:sz w:val="24"/>
                <w:szCs w:val="24"/>
              </w:rPr>
              <w:t xml:space="preserve"> (</w:t>
            </w:r>
            <w:r w:rsidRPr="00BF1A35">
              <w:rPr>
                <w:b/>
                <w:i/>
                <w:sz w:val="24"/>
                <w:szCs w:val="24"/>
              </w:rPr>
              <w:t>2</w:t>
            </w:r>
            <w:r w:rsidR="004159C8" w:rsidRPr="00BF1A3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bottom"/>
          </w:tcPr>
          <w:p w14:paraId="37A1B63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4</w:t>
            </w:r>
            <w:r w:rsidR="00866BB9" w:rsidRPr="00770B2F">
              <w:rPr>
                <w:sz w:val="24"/>
                <w:szCs w:val="24"/>
              </w:rPr>
              <w:t>08</w:t>
            </w:r>
            <w:r w:rsidRPr="00770B2F">
              <w:rPr>
                <w:sz w:val="24"/>
                <w:szCs w:val="24"/>
              </w:rPr>
              <w:t xml:space="preserve"> (1</w:t>
            </w:r>
            <w:r w:rsidR="00866BB9" w:rsidRPr="00770B2F">
              <w:rPr>
                <w:sz w:val="24"/>
                <w:szCs w:val="24"/>
              </w:rPr>
              <w:t>2</w:t>
            </w:r>
            <w:r w:rsidRPr="00770B2F">
              <w:rPr>
                <w:sz w:val="24"/>
                <w:szCs w:val="24"/>
              </w:rPr>
              <w:t>)</w:t>
            </w:r>
          </w:p>
        </w:tc>
      </w:tr>
      <w:tr w:rsidR="004159C8" w:rsidRPr="00D74556" w14:paraId="0A6DD104" w14:textId="77777777" w:rsidTr="00BF1A35">
        <w:trPr>
          <w:trHeight w:val="375"/>
          <w:jc w:val="center"/>
        </w:trPr>
        <w:tc>
          <w:tcPr>
            <w:tcW w:w="2208" w:type="dxa"/>
            <w:vMerge w:val="restart"/>
          </w:tcPr>
          <w:p w14:paraId="5C311EC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14:paraId="63774FD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6" w:type="dxa"/>
            <w:vAlign w:val="bottom"/>
          </w:tcPr>
          <w:p w14:paraId="733F2C9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99DB6B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  <w:tc>
          <w:tcPr>
            <w:tcW w:w="916" w:type="dxa"/>
            <w:vAlign w:val="bottom"/>
          </w:tcPr>
          <w:p w14:paraId="1277E7B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1D024CA0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1047" w:type="dxa"/>
            <w:vAlign w:val="bottom"/>
          </w:tcPr>
          <w:p w14:paraId="7C425F7A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976" w:type="dxa"/>
            <w:vAlign w:val="bottom"/>
          </w:tcPr>
          <w:p w14:paraId="1955C4DB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84 (2,5)</w:t>
            </w:r>
          </w:p>
        </w:tc>
      </w:tr>
      <w:tr w:rsidR="004159C8" w:rsidRPr="00D74556" w14:paraId="16CEFCA5" w14:textId="77777777" w:rsidTr="00BF1A35">
        <w:trPr>
          <w:trHeight w:val="375"/>
          <w:jc w:val="center"/>
        </w:trPr>
        <w:tc>
          <w:tcPr>
            <w:tcW w:w="2208" w:type="dxa"/>
            <w:vMerge/>
          </w:tcPr>
          <w:p w14:paraId="31F8368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1A51D6F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56" w:type="dxa"/>
            <w:vAlign w:val="bottom"/>
          </w:tcPr>
          <w:p w14:paraId="50B021A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1008342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15 (0,5)</w:t>
            </w:r>
          </w:p>
        </w:tc>
        <w:tc>
          <w:tcPr>
            <w:tcW w:w="916" w:type="dxa"/>
            <w:vAlign w:val="bottom"/>
          </w:tcPr>
          <w:p w14:paraId="25C4806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14:paraId="7E7E9B8C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1047" w:type="dxa"/>
            <w:vAlign w:val="bottom"/>
          </w:tcPr>
          <w:p w14:paraId="5A224989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</w:t>
            </w:r>
          </w:p>
          <w:p w14:paraId="706BFA63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(0,5)</w:t>
            </w:r>
          </w:p>
        </w:tc>
        <w:tc>
          <w:tcPr>
            <w:tcW w:w="976" w:type="dxa"/>
            <w:vAlign w:val="bottom"/>
          </w:tcPr>
          <w:p w14:paraId="79719E33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83 (2,5)</w:t>
            </w:r>
          </w:p>
        </w:tc>
      </w:tr>
      <w:tr w:rsidR="004159C8" w:rsidRPr="00D74556" w14:paraId="2B8D793A" w14:textId="77777777" w:rsidTr="00BF1A35">
        <w:trPr>
          <w:trHeight w:val="375"/>
          <w:jc w:val="center"/>
        </w:trPr>
        <w:tc>
          <w:tcPr>
            <w:tcW w:w="2208" w:type="dxa"/>
            <w:vAlign w:val="center"/>
          </w:tcPr>
          <w:p w14:paraId="1DBF11F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vAlign w:val="center"/>
          </w:tcPr>
          <w:p w14:paraId="4622252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856" w:type="dxa"/>
            <w:vAlign w:val="center"/>
          </w:tcPr>
          <w:p w14:paraId="26F70D0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 16</w:t>
            </w:r>
          </w:p>
          <w:p w14:paraId="6EBB7532" w14:textId="785204AB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(0,5)</w:t>
            </w:r>
          </w:p>
        </w:tc>
        <w:tc>
          <w:tcPr>
            <w:tcW w:w="916" w:type="dxa"/>
            <w:vAlign w:val="bottom"/>
          </w:tcPr>
          <w:p w14:paraId="288BED1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1B132A7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950663A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2C6EA0DA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2B1DA69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</w:tr>
      <w:tr w:rsidR="004159C8" w:rsidRPr="00D74556" w14:paraId="5162E403" w14:textId="77777777" w:rsidTr="00BF1A35">
        <w:trPr>
          <w:trHeight w:val="360"/>
          <w:jc w:val="center"/>
        </w:trPr>
        <w:tc>
          <w:tcPr>
            <w:tcW w:w="2208" w:type="dxa"/>
            <w:vMerge w:val="restart"/>
          </w:tcPr>
          <w:p w14:paraId="6D7075A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14:paraId="0E5E110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6" w:type="dxa"/>
            <w:vAlign w:val="bottom"/>
          </w:tcPr>
          <w:p w14:paraId="49C054D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14:paraId="7284B73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14:paraId="6876A34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14:paraId="2A61FDCF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 (3)</w:t>
            </w:r>
          </w:p>
        </w:tc>
        <w:tc>
          <w:tcPr>
            <w:tcW w:w="1047" w:type="dxa"/>
            <w:vAlign w:val="bottom"/>
          </w:tcPr>
          <w:p w14:paraId="0C52B815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14:paraId="5C6CB4D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510 (15)</w:t>
            </w:r>
          </w:p>
        </w:tc>
      </w:tr>
      <w:tr w:rsidR="004159C8" w:rsidRPr="00D74556" w14:paraId="56CFF4DD" w14:textId="77777777" w:rsidTr="00BF1A35">
        <w:trPr>
          <w:trHeight w:val="360"/>
          <w:jc w:val="center"/>
        </w:trPr>
        <w:tc>
          <w:tcPr>
            <w:tcW w:w="2208" w:type="dxa"/>
            <w:vMerge/>
          </w:tcPr>
          <w:p w14:paraId="59D2389B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0D27343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6" w:type="dxa"/>
            <w:vAlign w:val="bottom"/>
          </w:tcPr>
          <w:p w14:paraId="549CD33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1F5ED06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  <w:tc>
          <w:tcPr>
            <w:tcW w:w="916" w:type="dxa"/>
            <w:vAlign w:val="bottom"/>
          </w:tcPr>
          <w:p w14:paraId="136DAB7B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33(1)</w:t>
            </w:r>
          </w:p>
        </w:tc>
        <w:tc>
          <w:tcPr>
            <w:tcW w:w="916" w:type="dxa"/>
            <w:vAlign w:val="bottom"/>
          </w:tcPr>
          <w:p w14:paraId="715839AA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 (0,5)</w:t>
            </w:r>
          </w:p>
        </w:tc>
        <w:tc>
          <w:tcPr>
            <w:tcW w:w="1047" w:type="dxa"/>
            <w:vAlign w:val="bottom"/>
          </w:tcPr>
          <w:p w14:paraId="60A9207F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976" w:type="dxa"/>
            <w:vAlign w:val="bottom"/>
          </w:tcPr>
          <w:p w14:paraId="53509E2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34</w:t>
            </w:r>
            <w:r w:rsidR="00866BB9" w:rsidRPr="00770B2F">
              <w:rPr>
                <w:sz w:val="24"/>
                <w:szCs w:val="24"/>
              </w:rPr>
              <w:t>7</w:t>
            </w:r>
            <w:r w:rsidRPr="00770B2F">
              <w:rPr>
                <w:sz w:val="24"/>
                <w:szCs w:val="24"/>
              </w:rPr>
              <w:t xml:space="preserve"> (10)</w:t>
            </w:r>
          </w:p>
        </w:tc>
      </w:tr>
      <w:tr w:rsidR="004159C8" w:rsidRPr="00D74556" w14:paraId="4326B655" w14:textId="77777777" w:rsidTr="00BF1A35">
        <w:trPr>
          <w:trHeight w:val="427"/>
          <w:jc w:val="center"/>
        </w:trPr>
        <w:tc>
          <w:tcPr>
            <w:tcW w:w="2208" w:type="dxa"/>
            <w:vMerge w:val="restart"/>
          </w:tcPr>
          <w:p w14:paraId="02F1B30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14:paraId="0D6EE1B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vAlign w:val="bottom"/>
          </w:tcPr>
          <w:p w14:paraId="71D6548B" w14:textId="3C2768E2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175</w:t>
            </w:r>
            <w:r w:rsidR="00CC4D72" w:rsidRPr="00770B2F">
              <w:rPr>
                <w:sz w:val="24"/>
                <w:szCs w:val="24"/>
              </w:rPr>
              <w:t xml:space="preserve"> </w:t>
            </w:r>
            <w:r w:rsidRPr="00770B2F">
              <w:rPr>
                <w:sz w:val="24"/>
                <w:szCs w:val="24"/>
              </w:rPr>
              <w:t>(5)</w:t>
            </w:r>
          </w:p>
        </w:tc>
        <w:tc>
          <w:tcPr>
            <w:tcW w:w="916" w:type="dxa"/>
            <w:vAlign w:val="bottom"/>
          </w:tcPr>
          <w:p w14:paraId="46763D4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165 (0,5)</w:t>
            </w:r>
          </w:p>
        </w:tc>
        <w:tc>
          <w:tcPr>
            <w:tcW w:w="916" w:type="dxa"/>
            <w:vAlign w:val="bottom"/>
          </w:tcPr>
          <w:p w14:paraId="41198C1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C20D44F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627D8EC6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05DB24F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340 (10)</w:t>
            </w:r>
          </w:p>
        </w:tc>
      </w:tr>
      <w:tr w:rsidR="004159C8" w:rsidRPr="00D74556" w14:paraId="64873122" w14:textId="77777777" w:rsidTr="00BF1A35">
        <w:trPr>
          <w:trHeight w:val="385"/>
          <w:jc w:val="center"/>
        </w:trPr>
        <w:tc>
          <w:tcPr>
            <w:tcW w:w="2208" w:type="dxa"/>
            <w:vMerge/>
          </w:tcPr>
          <w:p w14:paraId="3F2DAC1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56303763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Алгебра</w:t>
            </w:r>
          </w:p>
        </w:tc>
        <w:tc>
          <w:tcPr>
            <w:tcW w:w="856" w:type="dxa"/>
            <w:vAlign w:val="bottom"/>
          </w:tcPr>
          <w:p w14:paraId="12C9B7EB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FA17BE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11A217B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14:paraId="7283551B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 (3)</w:t>
            </w:r>
          </w:p>
        </w:tc>
        <w:tc>
          <w:tcPr>
            <w:tcW w:w="1047" w:type="dxa"/>
            <w:vAlign w:val="bottom"/>
          </w:tcPr>
          <w:p w14:paraId="3364DC74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14:paraId="3F6A1A7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309 (9)</w:t>
            </w:r>
          </w:p>
        </w:tc>
      </w:tr>
      <w:tr w:rsidR="004159C8" w:rsidRPr="00D74556" w14:paraId="4A500B6B" w14:textId="77777777" w:rsidTr="00BF1A35">
        <w:trPr>
          <w:trHeight w:val="201"/>
          <w:jc w:val="center"/>
        </w:trPr>
        <w:tc>
          <w:tcPr>
            <w:tcW w:w="2208" w:type="dxa"/>
            <w:vMerge/>
          </w:tcPr>
          <w:p w14:paraId="3174CBA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8B4B70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Геометрия</w:t>
            </w:r>
          </w:p>
        </w:tc>
        <w:tc>
          <w:tcPr>
            <w:tcW w:w="856" w:type="dxa"/>
            <w:vAlign w:val="bottom"/>
          </w:tcPr>
          <w:p w14:paraId="77DD813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7B2413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C7CC41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14:paraId="397C1394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14:paraId="6807F173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976" w:type="dxa"/>
            <w:vAlign w:val="bottom"/>
          </w:tcPr>
          <w:p w14:paraId="13C6BD1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206(6)</w:t>
            </w:r>
          </w:p>
        </w:tc>
      </w:tr>
      <w:tr w:rsidR="004159C8" w:rsidRPr="00D74556" w14:paraId="0E2A72F8" w14:textId="77777777" w:rsidTr="00BF1A35">
        <w:trPr>
          <w:trHeight w:val="385"/>
          <w:jc w:val="center"/>
        </w:trPr>
        <w:tc>
          <w:tcPr>
            <w:tcW w:w="2208" w:type="dxa"/>
            <w:vMerge/>
          </w:tcPr>
          <w:p w14:paraId="7BD2E45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48E7043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vAlign w:val="bottom"/>
          </w:tcPr>
          <w:p w14:paraId="47759D05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615AB2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852AA1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33(1)</w:t>
            </w:r>
          </w:p>
        </w:tc>
        <w:tc>
          <w:tcPr>
            <w:tcW w:w="916" w:type="dxa"/>
            <w:vAlign w:val="bottom"/>
          </w:tcPr>
          <w:p w14:paraId="6654086C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40D40FCB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14:paraId="226EC28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102 (3)</w:t>
            </w:r>
          </w:p>
        </w:tc>
      </w:tr>
      <w:tr w:rsidR="004159C8" w:rsidRPr="00D74556" w14:paraId="5C02E07A" w14:textId="77777777" w:rsidTr="00BF1A35">
        <w:trPr>
          <w:trHeight w:val="402"/>
          <w:jc w:val="center"/>
        </w:trPr>
        <w:tc>
          <w:tcPr>
            <w:tcW w:w="2208" w:type="dxa"/>
            <w:vMerge w:val="restart"/>
          </w:tcPr>
          <w:p w14:paraId="0D893C1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14:paraId="64D3B17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6" w:type="dxa"/>
            <w:vAlign w:val="bottom"/>
          </w:tcPr>
          <w:p w14:paraId="284D3F3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  <w:p w14:paraId="367FC26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  <w:p w14:paraId="5E52C36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  <w:p w14:paraId="2820727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7FD4CDDE" w14:textId="77777777" w:rsidR="004159C8" w:rsidRPr="00770B2F" w:rsidRDefault="004159C8" w:rsidP="00770B2F">
            <w:pPr>
              <w:pStyle w:val="a7"/>
              <w:ind w:right="-11"/>
              <w:rPr>
                <w:i/>
                <w:iCs/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66 (2)</w:t>
            </w:r>
          </w:p>
          <w:p w14:paraId="21EAC126" w14:textId="77777777" w:rsidR="004159C8" w:rsidRPr="00770B2F" w:rsidRDefault="004159C8" w:rsidP="00770B2F">
            <w:pPr>
              <w:pStyle w:val="a7"/>
              <w:ind w:right="-11"/>
              <w:rPr>
                <w:i/>
                <w:iCs/>
                <w:sz w:val="24"/>
                <w:szCs w:val="24"/>
              </w:rPr>
            </w:pPr>
          </w:p>
          <w:p w14:paraId="4600A040" w14:textId="77777777" w:rsidR="004159C8" w:rsidRPr="00770B2F" w:rsidRDefault="004159C8" w:rsidP="00770B2F">
            <w:pPr>
              <w:pStyle w:val="a7"/>
              <w:ind w:right="-11"/>
              <w:rPr>
                <w:i/>
                <w:iCs/>
                <w:sz w:val="24"/>
                <w:szCs w:val="24"/>
              </w:rPr>
            </w:pPr>
          </w:p>
          <w:p w14:paraId="2110A21A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162773AC" w14:textId="77777777" w:rsidR="004159C8" w:rsidRPr="00770B2F" w:rsidRDefault="004159C8" w:rsidP="00770B2F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64 (2)</w:t>
            </w:r>
          </w:p>
          <w:p w14:paraId="028D581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37A2715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  <w:p w14:paraId="0039FC3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  <w:p w14:paraId="4B8E960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  <w:p w14:paraId="381F62D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14:paraId="2720C06F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  <w:p w14:paraId="2E831760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  <w:p w14:paraId="7624886D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7292B38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374 (11)</w:t>
            </w:r>
          </w:p>
          <w:p w14:paraId="00FE650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  <w:p w14:paraId="3A7600A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</w:tr>
      <w:tr w:rsidR="004159C8" w:rsidRPr="00D74556" w14:paraId="4C36D6C4" w14:textId="77777777" w:rsidTr="00BF1A35">
        <w:trPr>
          <w:trHeight w:val="234"/>
          <w:jc w:val="center"/>
        </w:trPr>
        <w:tc>
          <w:tcPr>
            <w:tcW w:w="2208" w:type="dxa"/>
            <w:vMerge/>
          </w:tcPr>
          <w:p w14:paraId="756A924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147A34C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vAlign w:val="bottom"/>
          </w:tcPr>
          <w:p w14:paraId="2F46F2A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FD709DE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07A25B66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7A99120C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5D5646D3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14:paraId="51E7FF3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135 (4)</w:t>
            </w:r>
          </w:p>
        </w:tc>
      </w:tr>
      <w:tr w:rsidR="004159C8" w:rsidRPr="00D74556" w14:paraId="0300FB22" w14:textId="77777777" w:rsidTr="00BF1A35">
        <w:trPr>
          <w:trHeight w:val="318"/>
          <w:jc w:val="center"/>
        </w:trPr>
        <w:tc>
          <w:tcPr>
            <w:tcW w:w="2208" w:type="dxa"/>
            <w:vMerge/>
          </w:tcPr>
          <w:p w14:paraId="6EDA0BB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3E008EF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vAlign w:val="bottom"/>
          </w:tcPr>
          <w:p w14:paraId="3679CD7C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14:paraId="79CCDE84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4381714D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14:paraId="57E480D8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</w:tc>
        <w:tc>
          <w:tcPr>
            <w:tcW w:w="1047" w:type="dxa"/>
            <w:vAlign w:val="bottom"/>
          </w:tcPr>
          <w:p w14:paraId="742FD18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 (2)</w:t>
            </w:r>
          </w:p>
        </w:tc>
        <w:tc>
          <w:tcPr>
            <w:tcW w:w="976" w:type="dxa"/>
            <w:vAlign w:val="bottom"/>
          </w:tcPr>
          <w:p w14:paraId="698734C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272 (8)</w:t>
            </w:r>
          </w:p>
        </w:tc>
      </w:tr>
      <w:tr w:rsidR="004159C8" w:rsidRPr="00D74556" w14:paraId="40482E90" w14:textId="77777777" w:rsidTr="00BF1A35">
        <w:trPr>
          <w:trHeight w:val="181"/>
          <w:jc w:val="center"/>
        </w:trPr>
        <w:tc>
          <w:tcPr>
            <w:tcW w:w="2208" w:type="dxa"/>
            <w:vMerge w:val="restart"/>
          </w:tcPr>
          <w:p w14:paraId="57AF0158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</w:tcPr>
          <w:p w14:paraId="6FD37D70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vAlign w:val="bottom"/>
          </w:tcPr>
          <w:p w14:paraId="1F8014D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0FAB7BC2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0B76F2F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64 (2)</w:t>
            </w:r>
          </w:p>
        </w:tc>
        <w:tc>
          <w:tcPr>
            <w:tcW w:w="916" w:type="dxa"/>
            <w:vAlign w:val="bottom"/>
          </w:tcPr>
          <w:p w14:paraId="58313045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</w:tc>
        <w:tc>
          <w:tcPr>
            <w:tcW w:w="1047" w:type="dxa"/>
            <w:vAlign w:val="bottom"/>
          </w:tcPr>
          <w:p w14:paraId="7215AADE" w14:textId="77777777" w:rsidR="004159C8" w:rsidRPr="00BF1A35" w:rsidRDefault="004159C8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14:paraId="444904C1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238 (7)</w:t>
            </w:r>
          </w:p>
        </w:tc>
      </w:tr>
      <w:tr w:rsidR="004159C8" w:rsidRPr="00D74556" w14:paraId="71C6188D" w14:textId="77777777" w:rsidTr="00BF1A35">
        <w:trPr>
          <w:trHeight w:val="215"/>
          <w:jc w:val="center"/>
        </w:trPr>
        <w:tc>
          <w:tcPr>
            <w:tcW w:w="2208" w:type="dxa"/>
            <w:vMerge/>
          </w:tcPr>
          <w:p w14:paraId="2C2F2AF9" w14:textId="77777777" w:rsidR="004159C8" w:rsidRPr="00770B2F" w:rsidRDefault="004159C8" w:rsidP="00770B2F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8905213" w14:textId="77777777" w:rsidR="004159C8" w:rsidRPr="00BF1A35" w:rsidRDefault="004159C8" w:rsidP="00770B2F">
            <w:pPr>
              <w:pStyle w:val="a7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6" w:type="dxa"/>
            <w:vAlign w:val="bottom"/>
          </w:tcPr>
          <w:p w14:paraId="43A95E8C" w14:textId="77777777" w:rsidR="004159C8" w:rsidRPr="00BF1A35" w:rsidRDefault="004159C8" w:rsidP="00770B2F">
            <w:pPr>
              <w:pStyle w:val="a7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39CEAD0" w14:textId="77777777" w:rsidR="004159C8" w:rsidRPr="00BF1A35" w:rsidRDefault="004159C8" w:rsidP="00770B2F">
            <w:pPr>
              <w:pStyle w:val="a7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5E9121E" w14:textId="77777777" w:rsidR="004159C8" w:rsidRPr="00BF1A35" w:rsidRDefault="004159C8" w:rsidP="00770B2F">
            <w:pPr>
              <w:pStyle w:val="a7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1968D999" w14:textId="013E3F6B" w:rsidR="004159C8" w:rsidRPr="00BF1A35" w:rsidRDefault="00BF1A35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105(3</w:t>
            </w:r>
            <w:r w:rsidR="004159C8" w:rsidRPr="00BF1A3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14:paraId="66708E1C" w14:textId="75BA7165" w:rsidR="004159C8" w:rsidRPr="00BF1A35" w:rsidRDefault="00BF1A35" w:rsidP="00770B2F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</w:t>
            </w:r>
            <w:r w:rsidR="004159C8" w:rsidRPr="00BF1A3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76" w:type="dxa"/>
            <w:vAlign w:val="bottom"/>
          </w:tcPr>
          <w:p w14:paraId="0708A59C" w14:textId="4AF87011" w:rsidR="004159C8" w:rsidRPr="00BF1A35" w:rsidRDefault="00BF1A35" w:rsidP="00BF1A35">
            <w:pPr>
              <w:pStyle w:val="a7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207</w:t>
            </w:r>
            <w:r w:rsidR="004159C8" w:rsidRPr="00BF1A35">
              <w:rPr>
                <w:b/>
                <w:sz w:val="24"/>
                <w:szCs w:val="24"/>
              </w:rPr>
              <w:t xml:space="preserve"> (</w:t>
            </w:r>
            <w:r w:rsidRPr="00BF1A35">
              <w:rPr>
                <w:b/>
                <w:sz w:val="24"/>
                <w:szCs w:val="24"/>
              </w:rPr>
              <w:t>6</w:t>
            </w:r>
            <w:r w:rsidR="004159C8" w:rsidRPr="00BF1A35">
              <w:rPr>
                <w:b/>
                <w:sz w:val="24"/>
                <w:szCs w:val="24"/>
              </w:rPr>
              <w:t>)</w:t>
            </w:r>
          </w:p>
        </w:tc>
      </w:tr>
      <w:tr w:rsidR="00BF1A35" w:rsidRPr="00D74556" w14:paraId="5F513AB7" w14:textId="77777777" w:rsidTr="00BF1A35">
        <w:trPr>
          <w:trHeight w:val="251"/>
          <w:jc w:val="center"/>
        </w:trPr>
        <w:tc>
          <w:tcPr>
            <w:tcW w:w="2208" w:type="dxa"/>
            <w:vMerge/>
          </w:tcPr>
          <w:p w14:paraId="57A8D2F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02B2C778" w14:textId="77777777" w:rsidR="00BF1A35" w:rsidRPr="00BF1A35" w:rsidRDefault="00BF1A35" w:rsidP="00BF1A35">
            <w:pPr>
              <w:pStyle w:val="a7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vAlign w:val="bottom"/>
          </w:tcPr>
          <w:p w14:paraId="1F9B09B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14:paraId="19D11B3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060CB92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312820A1" w14:textId="248FFDDE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105(3)</w:t>
            </w:r>
          </w:p>
        </w:tc>
        <w:tc>
          <w:tcPr>
            <w:tcW w:w="1047" w:type="dxa"/>
            <w:vAlign w:val="bottom"/>
          </w:tcPr>
          <w:p w14:paraId="6B7885F2" w14:textId="430AE2EC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14:paraId="09B77D5E" w14:textId="7CE84C84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  <w:r w:rsidRPr="00BF1A3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Pr="00BF1A35">
              <w:rPr>
                <w:b/>
                <w:sz w:val="24"/>
                <w:szCs w:val="24"/>
              </w:rPr>
              <w:t>)</w:t>
            </w:r>
          </w:p>
        </w:tc>
      </w:tr>
      <w:tr w:rsidR="00BF1A35" w:rsidRPr="00D74556" w14:paraId="546D5025" w14:textId="77777777" w:rsidTr="00BF1A35">
        <w:trPr>
          <w:trHeight w:val="251"/>
          <w:jc w:val="center"/>
        </w:trPr>
        <w:tc>
          <w:tcPr>
            <w:tcW w:w="2208" w:type="dxa"/>
            <w:vMerge w:val="restart"/>
          </w:tcPr>
          <w:p w14:paraId="4A4667D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14:paraId="0A0A18B2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Музыка</w:t>
            </w:r>
          </w:p>
        </w:tc>
        <w:tc>
          <w:tcPr>
            <w:tcW w:w="856" w:type="dxa"/>
            <w:vAlign w:val="bottom"/>
          </w:tcPr>
          <w:p w14:paraId="40620EA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14:paraId="0CD7DF2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50998D0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14:paraId="2DC40A8E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54D5A83A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23A38D38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136 (4)</w:t>
            </w:r>
          </w:p>
        </w:tc>
      </w:tr>
      <w:tr w:rsidR="00BF1A35" w:rsidRPr="00D74556" w14:paraId="42B8D548" w14:textId="77777777" w:rsidTr="00BF1A35">
        <w:trPr>
          <w:trHeight w:val="215"/>
          <w:jc w:val="center"/>
        </w:trPr>
        <w:tc>
          <w:tcPr>
            <w:tcW w:w="2208" w:type="dxa"/>
            <w:vMerge/>
          </w:tcPr>
          <w:p w14:paraId="00A87B2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5A8852BD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  <w:vAlign w:val="bottom"/>
          </w:tcPr>
          <w:p w14:paraId="3ADB0DE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14:paraId="00B0414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14:paraId="04C5717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14:paraId="259F14A3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62E782D8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669379E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136 (4)</w:t>
            </w:r>
          </w:p>
        </w:tc>
      </w:tr>
      <w:tr w:rsidR="00BF1A35" w:rsidRPr="00D74556" w14:paraId="26918957" w14:textId="77777777" w:rsidTr="00BF1A35">
        <w:trPr>
          <w:trHeight w:val="301"/>
          <w:jc w:val="center"/>
        </w:trPr>
        <w:tc>
          <w:tcPr>
            <w:tcW w:w="2208" w:type="dxa"/>
          </w:tcPr>
          <w:p w14:paraId="47DB0BBD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14:paraId="395E30AC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vAlign w:val="bottom"/>
          </w:tcPr>
          <w:p w14:paraId="6D7DF63F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</w:tc>
        <w:tc>
          <w:tcPr>
            <w:tcW w:w="916" w:type="dxa"/>
            <w:vAlign w:val="bottom"/>
          </w:tcPr>
          <w:p w14:paraId="145CBED5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14:paraId="4511B33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14:paraId="53161E66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129916D5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160DB2D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237(7)</w:t>
            </w:r>
          </w:p>
        </w:tc>
      </w:tr>
      <w:tr w:rsidR="00BF1A35" w:rsidRPr="00D74556" w14:paraId="60E96075" w14:textId="77777777" w:rsidTr="00BF1A35">
        <w:trPr>
          <w:trHeight w:val="413"/>
          <w:jc w:val="center"/>
        </w:trPr>
        <w:tc>
          <w:tcPr>
            <w:tcW w:w="2208" w:type="dxa"/>
            <w:vMerge w:val="restart"/>
          </w:tcPr>
          <w:p w14:paraId="384E95C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14:paraId="39D52F4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6" w:type="dxa"/>
            <w:vAlign w:val="bottom"/>
          </w:tcPr>
          <w:p w14:paraId="4283F99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C0B935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32036E3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5E68AD7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14:paraId="386934EB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14:paraId="371FFAE8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</w:tc>
      </w:tr>
      <w:tr w:rsidR="00BF1A35" w:rsidRPr="00D74556" w14:paraId="5A7C393F" w14:textId="77777777" w:rsidTr="00BF1A35">
        <w:trPr>
          <w:trHeight w:val="385"/>
          <w:jc w:val="center"/>
        </w:trPr>
        <w:tc>
          <w:tcPr>
            <w:tcW w:w="2208" w:type="dxa"/>
            <w:vMerge/>
          </w:tcPr>
          <w:p w14:paraId="742661F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F89051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vAlign w:val="bottom"/>
          </w:tcPr>
          <w:p w14:paraId="469429D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14:paraId="3D157CF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14:paraId="7C67C62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14:paraId="3428B4E2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14:paraId="18B0144D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 (2)</w:t>
            </w:r>
          </w:p>
        </w:tc>
        <w:tc>
          <w:tcPr>
            <w:tcW w:w="976" w:type="dxa"/>
            <w:vAlign w:val="bottom"/>
          </w:tcPr>
          <w:p w14:paraId="36078B6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476 (13)</w:t>
            </w:r>
          </w:p>
        </w:tc>
      </w:tr>
      <w:tr w:rsidR="00BF1A35" w:rsidRPr="00D74556" w14:paraId="0128B26B" w14:textId="77777777" w:rsidTr="00BF1A35">
        <w:trPr>
          <w:trHeight w:val="284"/>
          <w:jc w:val="center"/>
        </w:trPr>
        <w:tc>
          <w:tcPr>
            <w:tcW w:w="4416" w:type="dxa"/>
            <w:gridSpan w:val="2"/>
          </w:tcPr>
          <w:p w14:paraId="6AAD1A9F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  <w:vAlign w:val="bottom"/>
          </w:tcPr>
          <w:p w14:paraId="0DE345D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27,5</w:t>
            </w:r>
          </w:p>
          <w:p w14:paraId="62FA26A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(962)</w:t>
            </w:r>
          </w:p>
        </w:tc>
        <w:tc>
          <w:tcPr>
            <w:tcW w:w="916" w:type="dxa"/>
            <w:vAlign w:val="bottom"/>
          </w:tcPr>
          <w:p w14:paraId="31AA0307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30,5</w:t>
            </w:r>
          </w:p>
          <w:p w14:paraId="6242F10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(1072)</w:t>
            </w:r>
          </w:p>
        </w:tc>
        <w:tc>
          <w:tcPr>
            <w:tcW w:w="916" w:type="dxa"/>
            <w:vAlign w:val="bottom"/>
          </w:tcPr>
          <w:p w14:paraId="3D251F9D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</w:t>
            </w:r>
          </w:p>
          <w:p w14:paraId="543A98DC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(1076)</w:t>
            </w:r>
          </w:p>
        </w:tc>
        <w:tc>
          <w:tcPr>
            <w:tcW w:w="916" w:type="dxa"/>
            <w:vAlign w:val="bottom"/>
          </w:tcPr>
          <w:p w14:paraId="67070D0E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32</w:t>
            </w:r>
          </w:p>
          <w:p w14:paraId="148CC9D3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(1120)</w:t>
            </w:r>
          </w:p>
        </w:tc>
        <w:tc>
          <w:tcPr>
            <w:tcW w:w="1047" w:type="dxa"/>
            <w:vAlign w:val="bottom"/>
          </w:tcPr>
          <w:p w14:paraId="7827612A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33</w:t>
            </w:r>
          </w:p>
          <w:p w14:paraId="19C78D55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(1122)</w:t>
            </w:r>
          </w:p>
        </w:tc>
        <w:tc>
          <w:tcPr>
            <w:tcW w:w="976" w:type="dxa"/>
            <w:vAlign w:val="bottom"/>
          </w:tcPr>
          <w:p w14:paraId="1785C023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150 (5352)</w:t>
            </w:r>
          </w:p>
        </w:tc>
      </w:tr>
      <w:tr w:rsidR="00BF1A35" w:rsidRPr="00D74556" w14:paraId="79EB139B" w14:textId="77777777" w:rsidTr="00BF1A35">
        <w:trPr>
          <w:trHeight w:val="301"/>
          <w:jc w:val="center"/>
        </w:trPr>
        <w:tc>
          <w:tcPr>
            <w:tcW w:w="4416" w:type="dxa"/>
            <w:gridSpan w:val="2"/>
          </w:tcPr>
          <w:p w14:paraId="11517316" w14:textId="77777777" w:rsidR="00BF1A35" w:rsidRPr="00770B2F" w:rsidRDefault="00BF1A35" w:rsidP="00BF1A35">
            <w:pPr>
              <w:pStyle w:val="a7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6" w:type="dxa"/>
            <w:vAlign w:val="bottom"/>
          </w:tcPr>
          <w:p w14:paraId="7CB8E00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4,5 (157)</w:t>
            </w:r>
          </w:p>
        </w:tc>
        <w:tc>
          <w:tcPr>
            <w:tcW w:w="916" w:type="dxa"/>
            <w:vAlign w:val="bottom"/>
          </w:tcPr>
          <w:p w14:paraId="5B76FAA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2,5 (82,5)</w:t>
            </w:r>
          </w:p>
        </w:tc>
        <w:tc>
          <w:tcPr>
            <w:tcW w:w="916" w:type="dxa"/>
            <w:vAlign w:val="bottom"/>
          </w:tcPr>
          <w:p w14:paraId="7E7B421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color w:val="000000" w:themeColor="text1"/>
                <w:sz w:val="24"/>
                <w:szCs w:val="24"/>
              </w:rPr>
              <w:t xml:space="preserve">  2 (64)</w:t>
            </w:r>
          </w:p>
        </w:tc>
        <w:tc>
          <w:tcPr>
            <w:tcW w:w="916" w:type="dxa"/>
            <w:vAlign w:val="bottom"/>
          </w:tcPr>
          <w:p w14:paraId="59A27F1C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 4 (140)</w:t>
            </w:r>
          </w:p>
        </w:tc>
        <w:tc>
          <w:tcPr>
            <w:tcW w:w="1047" w:type="dxa"/>
            <w:vAlign w:val="bottom"/>
          </w:tcPr>
          <w:p w14:paraId="49F3359B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3(102)</w:t>
            </w:r>
          </w:p>
        </w:tc>
        <w:tc>
          <w:tcPr>
            <w:tcW w:w="976" w:type="dxa"/>
            <w:vAlign w:val="bottom"/>
          </w:tcPr>
          <w:p w14:paraId="125C4C62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12(408)</w:t>
            </w:r>
          </w:p>
        </w:tc>
      </w:tr>
      <w:tr w:rsidR="00BF1A35" w:rsidRPr="00D74556" w14:paraId="0ABDC2C8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FE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Решение текстовых задач по математике</w:t>
            </w:r>
          </w:p>
          <w:p w14:paraId="3DCF064D" w14:textId="77777777" w:rsidR="00BF1A35" w:rsidRPr="00770B2F" w:rsidRDefault="00BF1A35" w:rsidP="00BF1A35">
            <w:pPr>
              <w:pStyle w:val="a7"/>
              <w:ind w:right="-11"/>
              <w:rPr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14:paraId="4A31907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14:paraId="6A7FEC8F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</w:rPr>
              <w:t>17(0,5)</w:t>
            </w:r>
          </w:p>
        </w:tc>
        <w:tc>
          <w:tcPr>
            <w:tcW w:w="916" w:type="dxa"/>
          </w:tcPr>
          <w:p w14:paraId="48A32727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14(0,5)</w:t>
            </w:r>
          </w:p>
        </w:tc>
        <w:tc>
          <w:tcPr>
            <w:tcW w:w="916" w:type="dxa"/>
          </w:tcPr>
          <w:p w14:paraId="3621F104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F27E4DE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4883FE40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2 (66)</w:t>
            </w:r>
          </w:p>
        </w:tc>
      </w:tr>
      <w:tr w:rsidR="00BF1A35" w:rsidRPr="00D74556" w14:paraId="0A715A5B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AD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</w:tcPr>
          <w:p w14:paraId="1506CFE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14:paraId="4161A6A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5A44470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8661EB5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0B4B196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3F0DAB4C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35 (1)</w:t>
            </w:r>
          </w:p>
        </w:tc>
      </w:tr>
      <w:tr w:rsidR="00BF1A35" w:rsidRPr="00D74556" w14:paraId="0C28CE6A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D12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proofErr w:type="spellStart"/>
            <w:r w:rsidRPr="00770B2F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56" w:type="dxa"/>
          </w:tcPr>
          <w:p w14:paraId="6330753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14:paraId="550E1C2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17,5 (0,5)</w:t>
            </w:r>
          </w:p>
        </w:tc>
        <w:tc>
          <w:tcPr>
            <w:tcW w:w="916" w:type="dxa"/>
            <w:vAlign w:val="center"/>
          </w:tcPr>
          <w:p w14:paraId="195B7F4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62DAE16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017C7B28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1F8D55FF" w14:textId="533789C6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52,5</w:t>
            </w:r>
            <w:r w:rsidRPr="00770B2F">
              <w:rPr>
                <w:color w:val="000000" w:themeColor="text1"/>
                <w:sz w:val="24"/>
                <w:szCs w:val="24"/>
              </w:rPr>
              <w:br/>
              <w:t>(1,5)</w:t>
            </w:r>
          </w:p>
        </w:tc>
      </w:tr>
      <w:tr w:rsidR="00BF1A35" w:rsidRPr="00D74556" w14:paraId="52ABD090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F05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IT</w:t>
            </w:r>
            <w:r w:rsidRPr="00770B2F">
              <w:rPr>
                <w:sz w:val="24"/>
                <w:szCs w:val="24"/>
              </w:rPr>
              <w:t>-технологии</w:t>
            </w:r>
          </w:p>
        </w:tc>
        <w:tc>
          <w:tcPr>
            <w:tcW w:w="856" w:type="dxa"/>
          </w:tcPr>
          <w:p w14:paraId="1146DEFC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14:paraId="66E5224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19(0,5)</w:t>
            </w:r>
          </w:p>
        </w:tc>
        <w:tc>
          <w:tcPr>
            <w:tcW w:w="916" w:type="dxa"/>
            <w:vAlign w:val="center"/>
          </w:tcPr>
          <w:p w14:paraId="7F61E7B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Align w:val="center"/>
          </w:tcPr>
          <w:p w14:paraId="6A03EDE9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3CB02F3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0E3CEF0F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19(0,5)</w:t>
            </w:r>
          </w:p>
        </w:tc>
      </w:tr>
      <w:tr w:rsidR="00BF1A35" w:rsidRPr="00D74556" w14:paraId="60FEADC4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468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Занимательная география </w:t>
            </w:r>
          </w:p>
        </w:tc>
        <w:tc>
          <w:tcPr>
            <w:tcW w:w="856" w:type="dxa"/>
          </w:tcPr>
          <w:p w14:paraId="07B4A96F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14:paraId="38D4BE0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48AB695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18 (0,5)</w:t>
            </w:r>
          </w:p>
        </w:tc>
        <w:tc>
          <w:tcPr>
            <w:tcW w:w="916" w:type="dxa"/>
            <w:vAlign w:val="center"/>
          </w:tcPr>
          <w:p w14:paraId="688B5A21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50D8253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324D77EE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18 (0,5)</w:t>
            </w:r>
          </w:p>
        </w:tc>
      </w:tr>
      <w:tr w:rsidR="00BF1A35" w:rsidRPr="00D74556" w14:paraId="293E7079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CE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56" w:type="dxa"/>
          </w:tcPr>
          <w:p w14:paraId="002ACEE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14:paraId="0550D0A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08619B3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Align w:val="center"/>
          </w:tcPr>
          <w:p w14:paraId="238C818F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052FFCF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6B2C9AE0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35 (1)</w:t>
            </w:r>
          </w:p>
        </w:tc>
      </w:tr>
      <w:tr w:rsidR="00BF1A35" w:rsidRPr="00D74556" w14:paraId="7191E7F2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76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56" w:type="dxa"/>
            <w:vAlign w:val="center"/>
          </w:tcPr>
          <w:p w14:paraId="1656A5F6" w14:textId="47CB097B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</w:t>
            </w:r>
            <w:r w:rsidRPr="00770B2F">
              <w:rPr>
                <w:sz w:val="24"/>
                <w:szCs w:val="24"/>
              </w:rPr>
              <w:br/>
              <w:t>(0,5)</w:t>
            </w:r>
          </w:p>
        </w:tc>
        <w:tc>
          <w:tcPr>
            <w:tcW w:w="916" w:type="dxa"/>
            <w:vAlign w:val="center"/>
          </w:tcPr>
          <w:p w14:paraId="152989C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16(0,5)</w:t>
            </w:r>
          </w:p>
        </w:tc>
        <w:tc>
          <w:tcPr>
            <w:tcW w:w="916" w:type="dxa"/>
            <w:vAlign w:val="center"/>
          </w:tcPr>
          <w:p w14:paraId="7597BF6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18(0,5)</w:t>
            </w:r>
          </w:p>
        </w:tc>
        <w:tc>
          <w:tcPr>
            <w:tcW w:w="916" w:type="dxa"/>
            <w:vAlign w:val="bottom"/>
          </w:tcPr>
          <w:p w14:paraId="5997CFE0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00EBA63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40114507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1,5 (51)</w:t>
            </w:r>
          </w:p>
        </w:tc>
      </w:tr>
      <w:tr w:rsidR="00BF1A35" w:rsidRPr="00D74556" w14:paraId="4B2F6EFB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6E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Мир биологии </w:t>
            </w:r>
          </w:p>
        </w:tc>
        <w:tc>
          <w:tcPr>
            <w:tcW w:w="856" w:type="dxa"/>
            <w:vAlign w:val="center"/>
          </w:tcPr>
          <w:p w14:paraId="0487ED59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DA916B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ADA65B2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14(0,5)</w:t>
            </w:r>
          </w:p>
        </w:tc>
        <w:tc>
          <w:tcPr>
            <w:tcW w:w="916" w:type="dxa"/>
            <w:vAlign w:val="bottom"/>
          </w:tcPr>
          <w:p w14:paraId="777C1C14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F4E10DE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20E9FA2E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14(0,5)</w:t>
            </w:r>
          </w:p>
        </w:tc>
      </w:tr>
      <w:tr w:rsidR="00BF1A35" w:rsidRPr="00D74556" w14:paraId="52C4C294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CD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Культура средних веков </w:t>
            </w:r>
          </w:p>
        </w:tc>
        <w:tc>
          <w:tcPr>
            <w:tcW w:w="856" w:type="dxa"/>
            <w:vAlign w:val="center"/>
          </w:tcPr>
          <w:p w14:paraId="1ADED59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1B3DB9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19(0,5)</w:t>
            </w:r>
          </w:p>
        </w:tc>
        <w:tc>
          <w:tcPr>
            <w:tcW w:w="916" w:type="dxa"/>
            <w:vAlign w:val="center"/>
          </w:tcPr>
          <w:p w14:paraId="1BFC076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2EB3A759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D27C106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3924C5CB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19(0,5)</w:t>
            </w:r>
          </w:p>
        </w:tc>
      </w:tr>
      <w:tr w:rsidR="00BF1A35" w:rsidRPr="00D74556" w14:paraId="6C2C5C7B" w14:textId="77777777" w:rsidTr="00BF1A3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CB1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Английский в городах и лицах  </w:t>
            </w:r>
          </w:p>
        </w:tc>
        <w:tc>
          <w:tcPr>
            <w:tcW w:w="856" w:type="dxa"/>
            <w:vAlign w:val="center"/>
          </w:tcPr>
          <w:p w14:paraId="294755D8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0B4F66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16(0,5)</w:t>
            </w:r>
          </w:p>
        </w:tc>
        <w:tc>
          <w:tcPr>
            <w:tcW w:w="916" w:type="dxa"/>
            <w:vAlign w:val="center"/>
          </w:tcPr>
          <w:p w14:paraId="295D39A3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7878FDD9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4AF73A7" w14:textId="77777777" w:rsidR="00BF1A35" w:rsidRPr="0097153A" w:rsidRDefault="00BF1A35" w:rsidP="00BF1A35">
            <w:pPr>
              <w:pStyle w:val="a7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9F4B764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16(0,5)</w:t>
            </w:r>
          </w:p>
        </w:tc>
      </w:tr>
      <w:tr w:rsidR="00BF1A35" w:rsidRPr="00D74556" w14:paraId="738CCE92" w14:textId="77777777" w:rsidTr="00BF1A3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14:paraId="58C41F73" w14:textId="76F760EE" w:rsidR="00BF1A35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Биология на службе медицины </w:t>
            </w:r>
          </w:p>
          <w:p w14:paraId="7CE4BCC3" w14:textId="45AF058A" w:rsidR="00BF1A35" w:rsidRPr="008B49B7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(1 полугодие 2021-2022 уч.г.)</w:t>
            </w:r>
          </w:p>
        </w:tc>
        <w:tc>
          <w:tcPr>
            <w:tcW w:w="856" w:type="dxa"/>
            <w:vAlign w:val="center"/>
          </w:tcPr>
          <w:p w14:paraId="6E2A7C33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EEB9800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F33325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A1FBEB9" w14:textId="14AD65D2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16</w:t>
            </w: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br/>
              <w:t>(0,5)</w:t>
            </w:r>
          </w:p>
        </w:tc>
        <w:tc>
          <w:tcPr>
            <w:tcW w:w="1047" w:type="dxa"/>
            <w:vAlign w:val="center"/>
          </w:tcPr>
          <w:p w14:paraId="3EE4AE1A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5F7EEB0" w14:textId="77777777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16 (0,5)</w:t>
            </w:r>
          </w:p>
        </w:tc>
      </w:tr>
      <w:tr w:rsidR="00BF1A35" w:rsidRPr="00D74556" w14:paraId="5F76B52C" w14:textId="77777777" w:rsidTr="00BF1A3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14:paraId="66745A18" w14:textId="77777777" w:rsidR="00BF1A35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Основы медицины</w:t>
            </w:r>
          </w:p>
          <w:p w14:paraId="61C571BC" w14:textId="77777777" w:rsidR="00BF1A35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(1 полугодие 2021-2022 уч.г., </w:t>
            </w:r>
          </w:p>
          <w:p w14:paraId="7BDDA1CF" w14:textId="6EA93381" w:rsidR="00BF1A35" w:rsidRPr="008B49B7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полугодие 2022-2023 уч.г.)</w:t>
            </w:r>
          </w:p>
        </w:tc>
        <w:tc>
          <w:tcPr>
            <w:tcW w:w="856" w:type="dxa"/>
            <w:vAlign w:val="center"/>
          </w:tcPr>
          <w:p w14:paraId="00957C43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1CCC5C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7CBEF9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55B30460" w14:textId="0376D576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16 (0,5)</w:t>
            </w:r>
          </w:p>
        </w:tc>
        <w:tc>
          <w:tcPr>
            <w:tcW w:w="1047" w:type="dxa"/>
            <w:vAlign w:val="center"/>
          </w:tcPr>
          <w:p w14:paraId="4FBBAEE1" w14:textId="548EAC0A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19 (0,5)</w:t>
            </w:r>
          </w:p>
        </w:tc>
        <w:tc>
          <w:tcPr>
            <w:tcW w:w="976" w:type="dxa"/>
            <w:vAlign w:val="center"/>
          </w:tcPr>
          <w:p w14:paraId="6E30C15B" w14:textId="1E21D95F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BF1A35" w:rsidRPr="00D74556" w14:paraId="5313EFBC" w14:textId="77777777" w:rsidTr="00BF1A3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14:paraId="048CCB8E" w14:textId="77777777" w:rsidR="00BF1A35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Первая медицинская помощь</w:t>
            </w:r>
          </w:p>
          <w:p w14:paraId="68112F3A" w14:textId="0917B83F" w:rsidR="00BF1A35" w:rsidRPr="008B49B7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(2 полугодие 2021-2022 уч.г., 1 полугодие 2022-2023 уч.г.)</w:t>
            </w:r>
          </w:p>
        </w:tc>
        <w:tc>
          <w:tcPr>
            <w:tcW w:w="856" w:type="dxa"/>
            <w:vAlign w:val="center"/>
          </w:tcPr>
          <w:p w14:paraId="764DA087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B1460CB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7D2080F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4F8C301E" w14:textId="382F5F19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19(0,5)</w:t>
            </w:r>
          </w:p>
        </w:tc>
        <w:tc>
          <w:tcPr>
            <w:tcW w:w="1047" w:type="dxa"/>
            <w:vAlign w:val="center"/>
          </w:tcPr>
          <w:p w14:paraId="501ED4BA" w14:textId="18815C50" w:rsidR="00BF1A35" w:rsidRPr="00BF1A35" w:rsidRDefault="00BF1A35" w:rsidP="00BF1A35">
            <w:pPr>
              <w:pStyle w:val="a7"/>
              <w:ind w:right="-11"/>
              <w:rPr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rFonts w:eastAsiaTheme="minorEastAsia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  <w:p w14:paraId="49D3B7A4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(0,5)</w:t>
            </w:r>
          </w:p>
        </w:tc>
        <w:tc>
          <w:tcPr>
            <w:tcW w:w="976" w:type="dxa"/>
            <w:vAlign w:val="bottom"/>
          </w:tcPr>
          <w:p w14:paraId="5A38E0C6" w14:textId="01DE92FA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BF1A35" w:rsidRPr="00D74556" w14:paraId="4A734A52" w14:textId="77777777" w:rsidTr="00BF1A3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14:paraId="3EE0D70A" w14:textId="6E03EFC6" w:rsidR="00BF1A35" w:rsidRPr="008B49B7" w:rsidRDefault="00BF1A35" w:rsidP="00BF1A35">
            <w:pPr>
              <w:pStyle w:val="a7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Практикум по </w:t>
            </w:r>
            <w:r w:rsidRPr="008B49B7">
              <w:rPr>
                <w:rFonts w:eastAsia="Calibri"/>
                <w:b/>
                <w:sz w:val="24"/>
                <w:szCs w:val="24"/>
              </w:rPr>
              <w:t>биологии</w:t>
            </w:r>
            <w:r>
              <w:rPr>
                <w:rFonts w:eastAsia="Calibri"/>
                <w:b/>
                <w:sz w:val="24"/>
                <w:szCs w:val="24"/>
              </w:rPr>
              <w:t xml:space="preserve"> (2 полугодие 2021-2022 уч.г.)</w:t>
            </w:r>
          </w:p>
        </w:tc>
        <w:tc>
          <w:tcPr>
            <w:tcW w:w="856" w:type="dxa"/>
            <w:vAlign w:val="center"/>
          </w:tcPr>
          <w:p w14:paraId="52A66902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5174B6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9B50B9A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14:paraId="318B1AF1" w14:textId="001F26ED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color w:val="000000" w:themeColor="text1"/>
                <w:sz w:val="24"/>
                <w:szCs w:val="24"/>
              </w:rPr>
              <w:t>19 (0,5)</w:t>
            </w:r>
          </w:p>
        </w:tc>
        <w:tc>
          <w:tcPr>
            <w:tcW w:w="1047" w:type="dxa"/>
            <w:vAlign w:val="center"/>
          </w:tcPr>
          <w:p w14:paraId="40955D1A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14:paraId="3D218836" w14:textId="121AAF32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BF1A35" w:rsidRPr="00D74556" w14:paraId="4E4B48FD" w14:textId="77777777" w:rsidTr="00BF1A35">
        <w:trPr>
          <w:trHeight w:val="301"/>
          <w:jc w:val="center"/>
        </w:trPr>
        <w:tc>
          <w:tcPr>
            <w:tcW w:w="4416" w:type="dxa"/>
            <w:gridSpan w:val="2"/>
          </w:tcPr>
          <w:p w14:paraId="43F7094D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Максимально допустимая недельная нагрузка</w:t>
            </w:r>
          </w:p>
          <w:p w14:paraId="772C9CD2" w14:textId="77777777" w:rsidR="00BF1A35" w:rsidRPr="00770B2F" w:rsidRDefault="00BF1A35" w:rsidP="00BF1A35">
            <w:pPr>
              <w:pStyle w:val="a7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(6-дневная рабочая неделя)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58919EE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3</w:t>
            </w:r>
            <w:r w:rsidRPr="00770B2F">
              <w:rPr>
                <w:i/>
                <w:sz w:val="24"/>
                <w:szCs w:val="24"/>
                <w:lang w:val="en-US"/>
              </w:rPr>
              <w:t>2</w:t>
            </w:r>
            <w:r w:rsidRPr="00770B2F">
              <w:rPr>
                <w:i/>
                <w:sz w:val="24"/>
                <w:szCs w:val="24"/>
              </w:rPr>
              <w:t xml:space="preserve"> (1120)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7B479D4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33 (1155)</w:t>
            </w:r>
          </w:p>
        </w:tc>
        <w:tc>
          <w:tcPr>
            <w:tcW w:w="916" w:type="dxa"/>
            <w:vAlign w:val="center"/>
          </w:tcPr>
          <w:p w14:paraId="61B2A6F6" w14:textId="77777777" w:rsidR="00BF1A35" w:rsidRPr="00770B2F" w:rsidRDefault="00BF1A35" w:rsidP="00BF1A35">
            <w:pPr>
              <w:pStyle w:val="a7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color w:val="000000" w:themeColor="text1"/>
                <w:sz w:val="24"/>
                <w:szCs w:val="24"/>
              </w:rPr>
              <w:t>33 (1140)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DBC0968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36 (1296)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16995E" w14:textId="77777777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34</w:t>
            </w:r>
          </w:p>
          <w:p w14:paraId="51C18CAF" w14:textId="71000C50" w:rsidR="00BF1A35" w:rsidRPr="00BF1A35" w:rsidRDefault="00BF1A35" w:rsidP="00BF1A35">
            <w:pPr>
              <w:pStyle w:val="a7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(1224)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3EEE5E" w14:textId="65592336" w:rsidR="00BF1A35" w:rsidRPr="00770B2F" w:rsidRDefault="00BF1A35" w:rsidP="00BF1A35">
            <w:pPr>
              <w:pStyle w:val="a7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 (5818</w:t>
            </w:r>
            <w:r w:rsidRPr="00770B2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93BFEA2" w14:textId="71066B22" w:rsidR="00FF076C" w:rsidRPr="00D74556" w:rsidRDefault="00FF076C" w:rsidP="00770B2F">
      <w:pPr>
        <w:spacing w:after="0" w:line="240" w:lineRule="auto"/>
        <w:ind w:right="-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2B608" w14:textId="77777777" w:rsidR="00B22E36" w:rsidRDefault="00B22E36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31C350FE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2D06E330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7C4663C7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336EC41A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3B65E832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4F899C55" w14:textId="77777777" w:rsidR="00E75F08" w:rsidRDefault="00E75F08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0D08FCC8" w14:textId="0CDE45CC" w:rsidR="00144BB7" w:rsidRPr="00D74556" w:rsidRDefault="00397D1F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14:paraId="0CF39EB9" w14:textId="77777777" w:rsidR="00397D1F" w:rsidRPr="00D74556" w:rsidRDefault="00397D1F" w:rsidP="00770B2F">
      <w:pPr>
        <w:spacing w:line="240" w:lineRule="auto"/>
        <w:ind w:right="-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556">
        <w:rPr>
          <w:rFonts w:ascii="Times New Roman" w:hAnsi="Times New Roman" w:cs="Times New Roman"/>
          <w:bCs/>
          <w:sz w:val="28"/>
          <w:szCs w:val="28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возможна реализация задач их воспитания и социализации. Каждый ребенок имеет возможность осуществить социальные пробы по каждому из направлений.</w:t>
      </w:r>
    </w:p>
    <w:p w14:paraId="791CE509" w14:textId="77777777" w:rsidR="00397D1F" w:rsidRPr="00D74556" w:rsidRDefault="00397D1F" w:rsidP="00770B2F">
      <w:pPr>
        <w:spacing w:line="240" w:lineRule="auto"/>
        <w:ind w:right="-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556">
        <w:rPr>
          <w:rFonts w:ascii="Times New Roman" w:hAnsi="Times New Roman" w:cs="Times New Roman"/>
          <w:bCs/>
          <w:sz w:val="28"/>
          <w:szCs w:val="28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397D1F" w:rsidRPr="00D74556" w14:paraId="67469011" w14:textId="77777777" w:rsidTr="009715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6CE" w14:textId="623F34AB" w:rsidR="00397D1F" w:rsidRPr="00E75F08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5F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Занятия на регулярной основе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729" w14:textId="77777777" w:rsidR="00397D1F" w:rsidRPr="00E75F08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5F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Занятия на нерегулярной основе</w:t>
            </w:r>
          </w:p>
        </w:tc>
      </w:tr>
      <w:tr w:rsidR="00397D1F" w:rsidRPr="00D74556" w14:paraId="4FD70713" w14:textId="77777777" w:rsidTr="0097153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C3A8" w14:textId="696A49A8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1. Внеурочная</w:t>
            </w:r>
            <w:r w:rsidR="00E75F08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«История медицины. Нравственный подвиг врача».</w:t>
            </w:r>
          </w:p>
          <w:p w14:paraId="598BB19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2. Уроки успеха (беседы с врачами-специалистами в рамках социального партнерства с родителями).</w:t>
            </w:r>
          </w:p>
          <w:p w14:paraId="5F28B21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3. Сообщество «Волонтёры-медики».</w:t>
            </w:r>
          </w:p>
          <w:p w14:paraId="3745EE9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D74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Кружок «Химия в вопросах и задачах».</w:t>
            </w:r>
          </w:p>
          <w:p w14:paraId="10DEA12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5. Кружок «Биология в вопросах и задачах».</w:t>
            </w:r>
          </w:p>
          <w:p w14:paraId="47D7F7AE" w14:textId="0187FF96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6. Кружок «Первая медицинская помощь»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AAB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1. Классные часы</w:t>
            </w:r>
          </w:p>
          <w:p w14:paraId="62B447B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2. Посещение концертных программ</w:t>
            </w:r>
          </w:p>
          <w:p w14:paraId="3930FC2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3. Посещение экспозиций в школьной библиотеке и музее</w:t>
            </w:r>
          </w:p>
          <w:p w14:paraId="2745F32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4. Экскурсии</w:t>
            </w:r>
          </w:p>
          <w:p w14:paraId="418E059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5. Интеллектуальные игры</w:t>
            </w:r>
          </w:p>
          <w:p w14:paraId="00797DA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56">
              <w:rPr>
                <w:rFonts w:ascii="Times New Roman" w:hAnsi="Times New Roman"/>
                <w:sz w:val="28"/>
                <w:szCs w:val="28"/>
                <w:lang w:eastAsia="en-US"/>
              </w:rPr>
              <w:t>6. Спортивные соревнования</w:t>
            </w:r>
          </w:p>
        </w:tc>
      </w:tr>
    </w:tbl>
    <w:p w14:paraId="184DE66E" w14:textId="77777777" w:rsidR="00397D1F" w:rsidRPr="00D74556" w:rsidRDefault="00397D1F" w:rsidP="00770B2F">
      <w:pPr>
        <w:tabs>
          <w:tab w:val="left" w:pos="4189"/>
        </w:tabs>
        <w:spacing w:line="240" w:lineRule="auto"/>
        <w:ind w:right="-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73" w:type="dxa"/>
        <w:tblInd w:w="-113" w:type="dxa"/>
        <w:tblLook w:val="04A0" w:firstRow="1" w:lastRow="0" w:firstColumn="1" w:lastColumn="0" w:noHBand="0" w:noVBand="1"/>
      </w:tblPr>
      <w:tblGrid>
        <w:gridCol w:w="3055"/>
        <w:gridCol w:w="2026"/>
        <w:gridCol w:w="846"/>
        <w:gridCol w:w="846"/>
        <w:gridCol w:w="846"/>
        <w:gridCol w:w="846"/>
        <w:gridCol w:w="784"/>
        <w:gridCol w:w="936"/>
      </w:tblGrid>
      <w:tr w:rsidR="00397D1F" w:rsidRPr="00D74556" w14:paraId="1855828C" w14:textId="77777777" w:rsidTr="0097153A">
        <w:tc>
          <w:tcPr>
            <w:tcW w:w="3001" w:type="dxa"/>
            <w:vMerge w:val="restart"/>
          </w:tcPr>
          <w:p w14:paraId="6F39C8C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92" w:type="dxa"/>
            <w:vMerge w:val="restart"/>
          </w:tcPr>
          <w:p w14:paraId="16D8A85B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180" w:type="dxa"/>
            <w:gridSpan w:val="6"/>
          </w:tcPr>
          <w:p w14:paraId="10BF5CBD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Количество часов (по классам)</w:t>
            </w:r>
          </w:p>
        </w:tc>
      </w:tr>
      <w:tr w:rsidR="00397D1F" w:rsidRPr="00D74556" w14:paraId="30D02D47" w14:textId="77777777" w:rsidTr="0097153A">
        <w:tc>
          <w:tcPr>
            <w:tcW w:w="3001" w:type="dxa"/>
            <w:vMerge/>
          </w:tcPr>
          <w:p w14:paraId="237DFE1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14:paraId="3388976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1A256AB1" w14:textId="66842B56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5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8104B5" w14:textId="77777777" w:rsid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287AD015" w14:textId="5C9E7708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4" w:type="dxa"/>
          </w:tcPr>
          <w:p w14:paraId="0A8D8FEC" w14:textId="777F60B9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6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496198" w14:textId="77777777" w:rsid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73D6FF7D" w14:textId="0831EF72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4" w:type="dxa"/>
          </w:tcPr>
          <w:p w14:paraId="1A144570" w14:textId="6CAE9B48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7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BB991D" w14:textId="77777777" w:rsid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16B8AA3D" w14:textId="7DEDF048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4" w:type="dxa"/>
          </w:tcPr>
          <w:p w14:paraId="4567A3C0" w14:textId="477596FF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8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27F903" w14:textId="77777777" w:rsid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3401E26E" w14:textId="1488AF80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3" w:type="dxa"/>
          </w:tcPr>
          <w:p w14:paraId="47585C18" w14:textId="052E912D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9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C178F2" w14:textId="77777777" w:rsid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53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7153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23D1DF29" w14:textId="4B49C5A3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71" w:type="dxa"/>
          </w:tcPr>
          <w:p w14:paraId="456AE49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397D1F" w:rsidRPr="00D74556" w14:paraId="7D7C1AA4" w14:textId="77777777" w:rsidTr="0097153A">
        <w:tc>
          <w:tcPr>
            <w:tcW w:w="3001" w:type="dxa"/>
            <w:vMerge w:val="restart"/>
          </w:tcPr>
          <w:p w14:paraId="3D65CE04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172" w:type="dxa"/>
            <w:gridSpan w:val="7"/>
          </w:tcPr>
          <w:p w14:paraId="059D456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Регулярная деятельность</w:t>
            </w:r>
          </w:p>
        </w:tc>
      </w:tr>
      <w:tr w:rsidR="00397D1F" w:rsidRPr="00D74556" w14:paraId="02F9F067" w14:textId="77777777" w:rsidTr="0097153A">
        <w:tc>
          <w:tcPr>
            <w:tcW w:w="3001" w:type="dxa"/>
            <w:vMerge/>
          </w:tcPr>
          <w:p w14:paraId="1D16F57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4D2F79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«История медицины. Нравственный подвиг врача»</w:t>
            </w:r>
          </w:p>
        </w:tc>
        <w:tc>
          <w:tcPr>
            <w:tcW w:w="834" w:type="dxa"/>
          </w:tcPr>
          <w:p w14:paraId="7C71729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746B63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5EC868D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4969ECC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17,5</w:t>
            </w:r>
          </w:p>
        </w:tc>
        <w:tc>
          <w:tcPr>
            <w:tcW w:w="773" w:type="dxa"/>
          </w:tcPr>
          <w:p w14:paraId="7FAE23E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56A42DE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7382FB9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397D1F" w:rsidRPr="00D74556" w14:paraId="6FB5C16B" w14:textId="77777777" w:rsidTr="0097153A">
        <w:tc>
          <w:tcPr>
            <w:tcW w:w="3001" w:type="dxa"/>
            <w:vMerge/>
          </w:tcPr>
          <w:p w14:paraId="4988434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72" w:type="dxa"/>
            <w:gridSpan w:val="7"/>
          </w:tcPr>
          <w:p w14:paraId="0B8B07C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Нерегулярная деятельность</w:t>
            </w:r>
          </w:p>
        </w:tc>
      </w:tr>
      <w:tr w:rsidR="00397D1F" w:rsidRPr="00D74556" w14:paraId="0AD439B0" w14:textId="77777777" w:rsidTr="0097153A">
        <w:trPr>
          <w:trHeight w:val="2208"/>
        </w:trPr>
        <w:tc>
          <w:tcPr>
            <w:tcW w:w="3001" w:type="dxa"/>
            <w:vMerge/>
          </w:tcPr>
          <w:p w14:paraId="2ACA103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24DC1E6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Посещение и участие в школьных концертных программах, экспозициях в школьном музее</w:t>
            </w:r>
          </w:p>
        </w:tc>
        <w:tc>
          <w:tcPr>
            <w:tcW w:w="834" w:type="dxa"/>
          </w:tcPr>
          <w:p w14:paraId="2B87909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0AC2C0A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C65B1A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145DAF4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91A45F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2FFB8C7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047B83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3A732F2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773" w:type="dxa"/>
          </w:tcPr>
          <w:p w14:paraId="6FE40FA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1B3A685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2AC2B63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97D1F" w:rsidRPr="00D74556" w14:paraId="79E0FAEF" w14:textId="77777777" w:rsidTr="0097153A">
        <w:trPr>
          <w:trHeight w:val="70"/>
        </w:trPr>
        <w:tc>
          <w:tcPr>
            <w:tcW w:w="3001" w:type="dxa"/>
            <w:vMerge/>
          </w:tcPr>
          <w:p w14:paraId="0AB5DE2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7E17F6A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834" w:type="dxa"/>
          </w:tcPr>
          <w:p w14:paraId="785F1E64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741DD08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36D66C3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5B016BD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6093015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02A7C94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D74556" w14:paraId="17264333" w14:textId="77777777" w:rsidTr="0097153A">
        <w:trPr>
          <w:trHeight w:val="70"/>
        </w:trPr>
        <w:tc>
          <w:tcPr>
            <w:tcW w:w="3001" w:type="dxa"/>
          </w:tcPr>
          <w:p w14:paraId="47079CB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0A14B71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14:paraId="57C071D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0CDC8E2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0445BBA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023D58A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43,75</w:t>
            </w:r>
          </w:p>
        </w:tc>
        <w:tc>
          <w:tcPr>
            <w:tcW w:w="773" w:type="dxa"/>
          </w:tcPr>
          <w:p w14:paraId="067DD33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42,5</w:t>
            </w:r>
          </w:p>
        </w:tc>
        <w:tc>
          <w:tcPr>
            <w:tcW w:w="1071" w:type="dxa"/>
          </w:tcPr>
          <w:p w14:paraId="241D67DD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</w:tr>
      <w:tr w:rsidR="00397D1F" w:rsidRPr="00D74556" w14:paraId="3B1FF80F" w14:textId="77777777" w:rsidTr="0097153A">
        <w:tc>
          <w:tcPr>
            <w:tcW w:w="3001" w:type="dxa"/>
            <w:vMerge w:val="restart"/>
          </w:tcPr>
          <w:p w14:paraId="31ECAF6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7172" w:type="dxa"/>
            <w:gridSpan w:val="7"/>
          </w:tcPr>
          <w:p w14:paraId="60125A5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Регулярная деятельность</w:t>
            </w:r>
          </w:p>
        </w:tc>
      </w:tr>
      <w:tr w:rsidR="00397D1F" w:rsidRPr="00D74556" w14:paraId="71A9E56E" w14:textId="77777777" w:rsidTr="0097153A">
        <w:tc>
          <w:tcPr>
            <w:tcW w:w="3001" w:type="dxa"/>
            <w:vMerge/>
          </w:tcPr>
          <w:p w14:paraId="547C27C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A0EA5F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Уроки успеха (беседы с врачами-специалистами в рамках социального партнерства с родителями)</w:t>
            </w:r>
          </w:p>
        </w:tc>
        <w:tc>
          <w:tcPr>
            <w:tcW w:w="834" w:type="dxa"/>
          </w:tcPr>
          <w:p w14:paraId="5F0259D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783E384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06027A4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818BD6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17,5</w:t>
            </w:r>
          </w:p>
        </w:tc>
        <w:tc>
          <w:tcPr>
            <w:tcW w:w="773" w:type="dxa"/>
          </w:tcPr>
          <w:p w14:paraId="5826A4D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5D8F453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5C6033A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397D1F" w:rsidRPr="00D74556" w14:paraId="4D7ADB26" w14:textId="77777777" w:rsidTr="0097153A">
        <w:tc>
          <w:tcPr>
            <w:tcW w:w="3001" w:type="dxa"/>
            <w:vMerge/>
          </w:tcPr>
          <w:p w14:paraId="1DD3986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598AB9E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Сообщество «Волонтёры-медики»</w:t>
            </w:r>
          </w:p>
        </w:tc>
        <w:tc>
          <w:tcPr>
            <w:tcW w:w="834" w:type="dxa"/>
          </w:tcPr>
          <w:p w14:paraId="3A0AB0E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4730790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9A02B2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00A5668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73" w:type="dxa"/>
          </w:tcPr>
          <w:p w14:paraId="645BAC6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071" w:type="dxa"/>
          </w:tcPr>
          <w:p w14:paraId="2BF0BC7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97D1F" w:rsidRPr="00D74556" w14:paraId="3892BCA6" w14:textId="77777777" w:rsidTr="0097153A">
        <w:tc>
          <w:tcPr>
            <w:tcW w:w="3001" w:type="dxa"/>
            <w:vMerge/>
          </w:tcPr>
          <w:p w14:paraId="7D362A4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72" w:type="dxa"/>
            <w:gridSpan w:val="7"/>
          </w:tcPr>
          <w:p w14:paraId="2201C29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Нерегулярная деятельность</w:t>
            </w:r>
          </w:p>
        </w:tc>
      </w:tr>
      <w:tr w:rsidR="00397D1F" w:rsidRPr="00D74556" w14:paraId="1AAA81A9" w14:textId="77777777" w:rsidTr="0097153A">
        <w:tc>
          <w:tcPr>
            <w:tcW w:w="3001" w:type="dxa"/>
            <w:vMerge/>
          </w:tcPr>
          <w:p w14:paraId="705C031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4EEB06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Участие в социальных акциях</w:t>
            </w:r>
          </w:p>
        </w:tc>
        <w:tc>
          <w:tcPr>
            <w:tcW w:w="834" w:type="dxa"/>
          </w:tcPr>
          <w:p w14:paraId="23F2BB7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320F49E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0F9221A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74226A4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754C2E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39C5AA9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F2DAC0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462CA41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773" w:type="dxa"/>
          </w:tcPr>
          <w:p w14:paraId="399EE3D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1F97636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0DCD5E62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97D1F" w:rsidRPr="00D74556" w14:paraId="40EF6094" w14:textId="77777777" w:rsidTr="0097153A">
        <w:tc>
          <w:tcPr>
            <w:tcW w:w="3001" w:type="dxa"/>
            <w:vMerge/>
          </w:tcPr>
          <w:p w14:paraId="1A3D02B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19EFE6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834" w:type="dxa"/>
          </w:tcPr>
          <w:p w14:paraId="3B9284E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7F01FA7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09F3ACC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64385BF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612D988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2D4165E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97153A" w14:paraId="3A36006E" w14:textId="77777777" w:rsidTr="0097153A">
        <w:tc>
          <w:tcPr>
            <w:tcW w:w="3001" w:type="dxa"/>
          </w:tcPr>
          <w:p w14:paraId="3A58EBC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005AEFB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14:paraId="3BABFE7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504D64F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4427EC4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4AA0BD6E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78,75</w:t>
            </w:r>
          </w:p>
        </w:tc>
        <w:tc>
          <w:tcPr>
            <w:tcW w:w="773" w:type="dxa"/>
          </w:tcPr>
          <w:p w14:paraId="13900A0B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76,5</w:t>
            </w:r>
          </w:p>
        </w:tc>
        <w:tc>
          <w:tcPr>
            <w:tcW w:w="1071" w:type="dxa"/>
          </w:tcPr>
          <w:p w14:paraId="17DDFCC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234</w:t>
            </w:r>
          </w:p>
        </w:tc>
      </w:tr>
      <w:tr w:rsidR="00397D1F" w:rsidRPr="00D74556" w14:paraId="610A98C1" w14:textId="77777777" w:rsidTr="0097153A">
        <w:tc>
          <w:tcPr>
            <w:tcW w:w="3001" w:type="dxa"/>
            <w:vMerge w:val="restart"/>
          </w:tcPr>
          <w:p w14:paraId="44BB5C0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74556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172" w:type="dxa"/>
            <w:gridSpan w:val="7"/>
          </w:tcPr>
          <w:p w14:paraId="62C6006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Регулярная деятельность</w:t>
            </w:r>
          </w:p>
        </w:tc>
      </w:tr>
      <w:tr w:rsidR="00397D1F" w:rsidRPr="00D74556" w14:paraId="0C658ED4" w14:textId="77777777" w:rsidTr="0097153A">
        <w:tc>
          <w:tcPr>
            <w:tcW w:w="3001" w:type="dxa"/>
            <w:vMerge/>
          </w:tcPr>
          <w:p w14:paraId="6E93116E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B10A9B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Кружок «Химия в вопросах и задачах»</w:t>
            </w:r>
          </w:p>
        </w:tc>
        <w:tc>
          <w:tcPr>
            <w:tcW w:w="834" w:type="dxa"/>
          </w:tcPr>
          <w:p w14:paraId="694AA12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6F1605D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3AEA5E9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4C3CD40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73" w:type="dxa"/>
          </w:tcPr>
          <w:p w14:paraId="549FCBD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071" w:type="dxa"/>
          </w:tcPr>
          <w:p w14:paraId="115BDE2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97D1F" w:rsidRPr="00D74556" w14:paraId="23A1C50D" w14:textId="77777777" w:rsidTr="0097153A">
        <w:tc>
          <w:tcPr>
            <w:tcW w:w="3001" w:type="dxa"/>
            <w:vMerge/>
          </w:tcPr>
          <w:p w14:paraId="2F2511A4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C228404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Кружок «Биология в вопросах и задачах»</w:t>
            </w:r>
          </w:p>
        </w:tc>
        <w:tc>
          <w:tcPr>
            <w:tcW w:w="834" w:type="dxa"/>
          </w:tcPr>
          <w:p w14:paraId="132F533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19981C94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7B8D2B0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71B9E1B9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73" w:type="dxa"/>
          </w:tcPr>
          <w:p w14:paraId="0315590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071" w:type="dxa"/>
          </w:tcPr>
          <w:p w14:paraId="65059E9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97D1F" w:rsidRPr="00D74556" w14:paraId="080910B1" w14:textId="77777777" w:rsidTr="0097153A">
        <w:tc>
          <w:tcPr>
            <w:tcW w:w="3001" w:type="dxa"/>
            <w:vMerge/>
          </w:tcPr>
          <w:p w14:paraId="1011451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72" w:type="dxa"/>
            <w:gridSpan w:val="7"/>
          </w:tcPr>
          <w:p w14:paraId="0193394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Нерегулярная деятельность</w:t>
            </w:r>
          </w:p>
        </w:tc>
      </w:tr>
      <w:tr w:rsidR="00397D1F" w:rsidRPr="00D74556" w14:paraId="695C3BEC" w14:textId="77777777" w:rsidTr="0097153A">
        <w:tc>
          <w:tcPr>
            <w:tcW w:w="3001" w:type="dxa"/>
            <w:vMerge/>
          </w:tcPr>
          <w:p w14:paraId="5ED21D1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DB3931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Подготовка и участие в предметных олимпиадах, научно-практических конференциях</w:t>
            </w:r>
          </w:p>
        </w:tc>
        <w:tc>
          <w:tcPr>
            <w:tcW w:w="834" w:type="dxa"/>
          </w:tcPr>
          <w:p w14:paraId="2D1F190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1D0FC716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01554A8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40198F23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2F9506FC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0339CB9D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5B45063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020D9248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773" w:type="dxa"/>
          </w:tcPr>
          <w:p w14:paraId="5DB19425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008D2DE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4327CFD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97D1F" w:rsidRPr="00D74556" w14:paraId="2F2FE875" w14:textId="77777777" w:rsidTr="0097153A">
        <w:tc>
          <w:tcPr>
            <w:tcW w:w="3001" w:type="dxa"/>
            <w:vMerge/>
          </w:tcPr>
          <w:p w14:paraId="1273BE7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7D5F1DD1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834" w:type="dxa"/>
          </w:tcPr>
          <w:p w14:paraId="4507D06A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57D34527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5F10D06B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23187E40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7DB02DD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D74556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6ADCAEEF" w14:textId="77777777" w:rsidR="00397D1F" w:rsidRPr="00D74556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556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D74556" w14:paraId="18C031D5" w14:textId="77777777" w:rsidTr="0097153A">
        <w:tc>
          <w:tcPr>
            <w:tcW w:w="3001" w:type="dxa"/>
          </w:tcPr>
          <w:p w14:paraId="5BF59E0E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78BD58D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14:paraId="13066DE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78B2EE2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0366AFE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1576D5B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96,25</w:t>
            </w:r>
          </w:p>
        </w:tc>
        <w:tc>
          <w:tcPr>
            <w:tcW w:w="773" w:type="dxa"/>
          </w:tcPr>
          <w:p w14:paraId="0AF161B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93,5</w:t>
            </w:r>
          </w:p>
        </w:tc>
        <w:tc>
          <w:tcPr>
            <w:tcW w:w="1071" w:type="dxa"/>
          </w:tcPr>
          <w:p w14:paraId="693E5E9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268,5</w:t>
            </w:r>
          </w:p>
        </w:tc>
      </w:tr>
      <w:tr w:rsidR="00397D1F" w:rsidRPr="00D74556" w14:paraId="469747D6" w14:textId="77777777" w:rsidTr="0097153A">
        <w:trPr>
          <w:trHeight w:val="344"/>
        </w:trPr>
        <w:tc>
          <w:tcPr>
            <w:tcW w:w="3001" w:type="dxa"/>
            <w:vMerge w:val="restart"/>
          </w:tcPr>
          <w:p w14:paraId="204483D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172" w:type="dxa"/>
            <w:gridSpan w:val="7"/>
          </w:tcPr>
          <w:p w14:paraId="7F8258D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Нерегулярная деятельность</w:t>
            </w:r>
          </w:p>
        </w:tc>
      </w:tr>
      <w:tr w:rsidR="00397D1F" w:rsidRPr="00D74556" w14:paraId="643A8653" w14:textId="77777777" w:rsidTr="0097153A">
        <w:tc>
          <w:tcPr>
            <w:tcW w:w="3001" w:type="dxa"/>
            <w:vMerge/>
          </w:tcPr>
          <w:p w14:paraId="34ABAFD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9858F7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 xml:space="preserve">Экскурсии, посещение театров, выставок </w:t>
            </w:r>
          </w:p>
        </w:tc>
        <w:tc>
          <w:tcPr>
            <w:tcW w:w="834" w:type="dxa"/>
          </w:tcPr>
          <w:p w14:paraId="53DCAEB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5427024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778E9A2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34BBE35E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270E5EE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6D5B578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D74556" w14:paraId="24924474" w14:textId="77777777" w:rsidTr="0097153A">
        <w:tc>
          <w:tcPr>
            <w:tcW w:w="3001" w:type="dxa"/>
            <w:vMerge/>
          </w:tcPr>
          <w:p w14:paraId="344010B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8CE324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834" w:type="dxa"/>
          </w:tcPr>
          <w:p w14:paraId="396B493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63E4E67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5F6A96D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1729524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2746530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4FEBCFDD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D74556" w14:paraId="7DAC5BFC" w14:textId="77777777" w:rsidTr="0097153A">
        <w:tc>
          <w:tcPr>
            <w:tcW w:w="3001" w:type="dxa"/>
            <w:vMerge/>
          </w:tcPr>
          <w:p w14:paraId="1A58D09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5C46D80B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14:paraId="24DAF7C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7F5FBE8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171DB802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6A28F29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773" w:type="dxa"/>
          </w:tcPr>
          <w:p w14:paraId="3FEEE70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4B224B3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</w:tr>
      <w:tr w:rsidR="00397D1F" w:rsidRPr="00D74556" w14:paraId="39097B90" w14:textId="77777777" w:rsidTr="0097153A">
        <w:tc>
          <w:tcPr>
            <w:tcW w:w="3001" w:type="dxa"/>
            <w:vMerge w:val="restart"/>
          </w:tcPr>
          <w:p w14:paraId="5851DF0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172" w:type="dxa"/>
            <w:gridSpan w:val="7"/>
          </w:tcPr>
          <w:p w14:paraId="57E64C4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Регулярная деятельность</w:t>
            </w:r>
          </w:p>
        </w:tc>
      </w:tr>
      <w:tr w:rsidR="00397D1F" w:rsidRPr="00D74556" w14:paraId="676DDA02" w14:textId="77777777" w:rsidTr="0097153A">
        <w:tc>
          <w:tcPr>
            <w:tcW w:w="3001" w:type="dxa"/>
            <w:vMerge/>
          </w:tcPr>
          <w:p w14:paraId="3BD6247F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2142E62B" w14:textId="40A43F0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153A">
              <w:rPr>
                <w:rFonts w:ascii="Times New Roman" w:hAnsi="Times New Roman"/>
                <w:sz w:val="28"/>
                <w:szCs w:val="28"/>
              </w:rPr>
              <w:t xml:space="preserve">Кружок  </w:t>
            </w:r>
            <w:r w:rsidR="00930555" w:rsidRPr="009715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97153A">
              <w:rPr>
                <w:rFonts w:ascii="Times New Roman" w:hAnsi="Times New Roman"/>
                <w:sz w:val="28"/>
                <w:szCs w:val="28"/>
              </w:rPr>
              <w:t>Первая медицинская помощь»</w:t>
            </w:r>
          </w:p>
        </w:tc>
        <w:tc>
          <w:tcPr>
            <w:tcW w:w="834" w:type="dxa"/>
          </w:tcPr>
          <w:p w14:paraId="1E84C4C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667DF93B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09CF3EB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6EA532F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73" w:type="dxa"/>
          </w:tcPr>
          <w:p w14:paraId="52A0203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071" w:type="dxa"/>
          </w:tcPr>
          <w:p w14:paraId="63FFCD2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97D1F" w:rsidRPr="00D74556" w14:paraId="0A54F774" w14:textId="77777777" w:rsidTr="0097153A">
        <w:tc>
          <w:tcPr>
            <w:tcW w:w="3001" w:type="dxa"/>
            <w:vMerge/>
          </w:tcPr>
          <w:p w14:paraId="7C516932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2" w:type="dxa"/>
            <w:gridSpan w:val="7"/>
          </w:tcPr>
          <w:p w14:paraId="5A3DA7A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Нерегулярная деятельность</w:t>
            </w:r>
          </w:p>
        </w:tc>
      </w:tr>
      <w:tr w:rsidR="00397D1F" w:rsidRPr="00D74556" w14:paraId="1E02B6FA" w14:textId="77777777" w:rsidTr="0097153A">
        <w:tc>
          <w:tcPr>
            <w:tcW w:w="3001" w:type="dxa"/>
            <w:vMerge/>
          </w:tcPr>
          <w:p w14:paraId="78A5CB7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0B7AB7FF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Школьный, районные, городские спортивные соревнования</w:t>
            </w:r>
          </w:p>
        </w:tc>
        <w:tc>
          <w:tcPr>
            <w:tcW w:w="834" w:type="dxa"/>
          </w:tcPr>
          <w:p w14:paraId="7DF1748B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3311009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2E4F8F1F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3D3266F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51A3D46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1517B39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34" w:type="dxa"/>
          </w:tcPr>
          <w:p w14:paraId="495117E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470E91F2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773" w:type="dxa"/>
          </w:tcPr>
          <w:p w14:paraId="1501BE0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0,5/</w:t>
            </w:r>
          </w:p>
          <w:p w14:paraId="7EE375C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14:paraId="7729E9FE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97D1F" w:rsidRPr="00D74556" w14:paraId="6878408D" w14:textId="77777777" w:rsidTr="0097153A">
        <w:tc>
          <w:tcPr>
            <w:tcW w:w="3001" w:type="dxa"/>
            <w:vMerge/>
          </w:tcPr>
          <w:p w14:paraId="6932587A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4B79415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834" w:type="dxa"/>
          </w:tcPr>
          <w:p w14:paraId="05CCC4EF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1BABB0E2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24ADA07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834" w:type="dxa"/>
          </w:tcPr>
          <w:p w14:paraId="33F1272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8,75</w:t>
            </w:r>
          </w:p>
        </w:tc>
        <w:tc>
          <w:tcPr>
            <w:tcW w:w="773" w:type="dxa"/>
          </w:tcPr>
          <w:p w14:paraId="4577F90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0,25/</w:t>
            </w:r>
            <w:r w:rsidRPr="0097153A">
              <w:rPr>
                <w:rFonts w:ascii="Times New Roman" w:hAnsi="Times New Roman"/>
                <w:sz w:val="28"/>
                <w:szCs w:val="28"/>
              </w:rPr>
              <w:br/>
              <w:t>8,5</w:t>
            </w:r>
          </w:p>
        </w:tc>
        <w:tc>
          <w:tcPr>
            <w:tcW w:w="1071" w:type="dxa"/>
          </w:tcPr>
          <w:p w14:paraId="26997708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397D1F" w:rsidRPr="00D74556" w14:paraId="147B174D" w14:textId="77777777" w:rsidTr="0097153A">
        <w:tc>
          <w:tcPr>
            <w:tcW w:w="3001" w:type="dxa"/>
            <w:vMerge/>
          </w:tcPr>
          <w:p w14:paraId="68514879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1562F57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14:paraId="3262C6DE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1273F73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05DF8DD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26,25</w:t>
            </w:r>
          </w:p>
        </w:tc>
        <w:tc>
          <w:tcPr>
            <w:tcW w:w="834" w:type="dxa"/>
          </w:tcPr>
          <w:p w14:paraId="6C502B11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61,25</w:t>
            </w:r>
          </w:p>
        </w:tc>
        <w:tc>
          <w:tcPr>
            <w:tcW w:w="773" w:type="dxa"/>
          </w:tcPr>
          <w:p w14:paraId="5A91287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071" w:type="dxa"/>
          </w:tcPr>
          <w:p w14:paraId="0DC9DEF5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199,5</w:t>
            </w:r>
          </w:p>
        </w:tc>
      </w:tr>
      <w:tr w:rsidR="00397D1F" w:rsidRPr="00D74556" w14:paraId="6E209974" w14:textId="77777777" w:rsidTr="00495A7A">
        <w:tc>
          <w:tcPr>
            <w:tcW w:w="4993" w:type="dxa"/>
            <w:gridSpan w:val="2"/>
            <w:shd w:val="clear" w:color="auto" w:fill="auto"/>
          </w:tcPr>
          <w:p w14:paraId="5139A496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Всего за уровень</w:t>
            </w:r>
          </w:p>
        </w:tc>
        <w:tc>
          <w:tcPr>
            <w:tcW w:w="834" w:type="dxa"/>
            <w:shd w:val="clear" w:color="auto" w:fill="auto"/>
          </w:tcPr>
          <w:p w14:paraId="2B6BF08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122,5</w:t>
            </w:r>
          </w:p>
        </w:tc>
        <w:tc>
          <w:tcPr>
            <w:tcW w:w="834" w:type="dxa"/>
            <w:shd w:val="clear" w:color="auto" w:fill="auto"/>
          </w:tcPr>
          <w:p w14:paraId="66F62874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122,5</w:t>
            </w:r>
          </w:p>
        </w:tc>
        <w:tc>
          <w:tcPr>
            <w:tcW w:w="834" w:type="dxa"/>
            <w:shd w:val="clear" w:color="auto" w:fill="auto"/>
          </w:tcPr>
          <w:p w14:paraId="0C7ACEB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122,5</w:t>
            </w:r>
          </w:p>
        </w:tc>
        <w:tc>
          <w:tcPr>
            <w:tcW w:w="834" w:type="dxa"/>
            <w:shd w:val="clear" w:color="auto" w:fill="auto"/>
          </w:tcPr>
          <w:p w14:paraId="5E58535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297,5</w:t>
            </w:r>
          </w:p>
        </w:tc>
        <w:tc>
          <w:tcPr>
            <w:tcW w:w="773" w:type="dxa"/>
            <w:shd w:val="clear" w:color="auto" w:fill="auto"/>
          </w:tcPr>
          <w:p w14:paraId="7D82E24F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</w:p>
        </w:tc>
        <w:tc>
          <w:tcPr>
            <w:tcW w:w="1071" w:type="dxa"/>
          </w:tcPr>
          <w:p w14:paraId="2130F480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954</w:t>
            </w:r>
          </w:p>
        </w:tc>
      </w:tr>
      <w:tr w:rsidR="00397D1F" w:rsidRPr="00D74556" w14:paraId="64105E04" w14:textId="77777777" w:rsidTr="00495A7A">
        <w:tc>
          <w:tcPr>
            <w:tcW w:w="9102" w:type="dxa"/>
            <w:gridSpan w:val="7"/>
            <w:shd w:val="clear" w:color="auto" w:fill="auto"/>
          </w:tcPr>
          <w:p w14:paraId="73ABF7DD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Из них на регулярную деятельность</w:t>
            </w:r>
          </w:p>
        </w:tc>
        <w:tc>
          <w:tcPr>
            <w:tcW w:w="1071" w:type="dxa"/>
          </w:tcPr>
          <w:p w14:paraId="2750DBE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345</w:t>
            </w:r>
          </w:p>
        </w:tc>
      </w:tr>
      <w:tr w:rsidR="00397D1F" w:rsidRPr="00D74556" w14:paraId="3E5E64C2" w14:textId="77777777" w:rsidTr="00495A7A">
        <w:tc>
          <w:tcPr>
            <w:tcW w:w="9102" w:type="dxa"/>
            <w:gridSpan w:val="7"/>
            <w:shd w:val="clear" w:color="auto" w:fill="auto"/>
          </w:tcPr>
          <w:p w14:paraId="62F3B563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Из них на нерегулярную деятельность</w:t>
            </w:r>
          </w:p>
        </w:tc>
        <w:tc>
          <w:tcPr>
            <w:tcW w:w="1071" w:type="dxa"/>
          </w:tcPr>
          <w:p w14:paraId="3A82936C" w14:textId="77777777" w:rsidR="00397D1F" w:rsidRPr="0097153A" w:rsidRDefault="00397D1F" w:rsidP="00770B2F">
            <w:pPr>
              <w:tabs>
                <w:tab w:val="left" w:pos="4189"/>
              </w:tabs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53A">
              <w:rPr>
                <w:rFonts w:ascii="Times New Roman" w:hAnsi="Times New Roman"/>
                <w:bCs/>
                <w:sz w:val="28"/>
                <w:szCs w:val="28"/>
              </w:rPr>
              <w:t>609</w:t>
            </w:r>
          </w:p>
        </w:tc>
      </w:tr>
    </w:tbl>
    <w:p w14:paraId="5690D2CB" w14:textId="7812C016" w:rsidR="00397D1F" w:rsidRPr="00D74556" w:rsidRDefault="00397D1F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14:paraId="02601650" w14:textId="3674D808" w:rsidR="00930555" w:rsidRDefault="00930555" w:rsidP="00770B2F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  <w:r w:rsidRPr="008D33DF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 специализированного медицинского класса</w:t>
      </w:r>
    </w:p>
    <w:p w14:paraId="29AA528F" w14:textId="5ED8DCC0" w:rsidR="00B22E36" w:rsidRPr="00B22E36" w:rsidRDefault="00B22E36" w:rsidP="00B22E36">
      <w:pPr>
        <w:spacing w:before="90"/>
        <w:jc w:val="both"/>
        <w:rPr>
          <w:rFonts w:ascii="Times New Roman" w:hAnsi="Times New Roman" w:cs="Times New Roman"/>
          <w:sz w:val="28"/>
          <w:szCs w:val="28"/>
        </w:rPr>
      </w:pPr>
      <w:r w:rsidRPr="00B22E36">
        <w:rPr>
          <w:rFonts w:ascii="Times New Roman" w:hAnsi="Times New Roman" w:cs="Times New Roman"/>
          <w:spacing w:val="-1"/>
          <w:sz w:val="28"/>
          <w:szCs w:val="28"/>
        </w:rPr>
        <w:t>Кадровые</w:t>
      </w:r>
      <w:r w:rsidRPr="00B22E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2E36">
        <w:rPr>
          <w:rFonts w:ascii="Times New Roman" w:hAnsi="Times New Roman" w:cs="Times New Roman"/>
          <w:spacing w:val="-1"/>
          <w:sz w:val="28"/>
          <w:szCs w:val="28"/>
        </w:rPr>
        <w:t>условия реализации</w:t>
      </w:r>
      <w:r w:rsidRPr="00B22E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2E36">
        <w:rPr>
          <w:rFonts w:ascii="Times New Roman" w:hAnsi="Times New Roman" w:cs="Times New Roman"/>
          <w:sz w:val="28"/>
          <w:szCs w:val="28"/>
        </w:rPr>
        <w:t>основной</w:t>
      </w:r>
      <w:r w:rsidRPr="00B22E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2E3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2E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2E36">
        <w:rPr>
          <w:rFonts w:ascii="Times New Roman" w:hAnsi="Times New Roman" w:cs="Times New Roman"/>
          <w:sz w:val="28"/>
          <w:szCs w:val="28"/>
        </w:rPr>
        <w:t>программы</w:t>
      </w:r>
    </w:p>
    <w:p w14:paraId="062DF851" w14:textId="796BA99F" w:rsidR="00B22E36" w:rsidRPr="00B22E36" w:rsidRDefault="00B22E36" w:rsidP="00B22E36">
      <w:pPr>
        <w:pStyle w:val="a5"/>
        <w:widowControl w:val="0"/>
        <w:tabs>
          <w:tab w:val="left" w:pos="284"/>
        </w:tabs>
        <w:autoSpaceDE w:val="0"/>
        <w:autoSpaceDN w:val="0"/>
        <w:spacing w:before="12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B22E36">
        <w:rPr>
          <w:sz w:val="28"/>
          <w:szCs w:val="28"/>
        </w:rPr>
        <w:t>комплектованно</w:t>
      </w:r>
      <w:r>
        <w:rPr>
          <w:sz w:val="28"/>
          <w:szCs w:val="28"/>
        </w:rPr>
        <w:t xml:space="preserve">сть школы </w:t>
      </w:r>
      <w:r w:rsidRPr="00B22E36">
        <w:rPr>
          <w:sz w:val="28"/>
          <w:szCs w:val="28"/>
        </w:rPr>
        <w:t>педагогическими,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руководящими</w:t>
      </w:r>
      <w:r w:rsidRPr="00B22E36">
        <w:rPr>
          <w:spacing w:val="6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иными работниками</w:t>
      </w:r>
      <w:r w:rsidRPr="00B22E36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B22E36">
        <w:rPr>
          <w:sz w:val="28"/>
          <w:szCs w:val="28"/>
        </w:rPr>
        <w:t>100%</w:t>
      </w:r>
      <w:r>
        <w:rPr>
          <w:sz w:val="28"/>
          <w:szCs w:val="28"/>
        </w:rPr>
        <w:t>.</w:t>
      </w:r>
    </w:p>
    <w:p w14:paraId="755403A6" w14:textId="080B763B" w:rsidR="00B22E36" w:rsidRPr="00B22E36" w:rsidRDefault="00B22E36" w:rsidP="00B22E36">
      <w:pPr>
        <w:pStyle w:val="a3"/>
        <w:spacing w:before="175"/>
        <w:ind w:firstLine="705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 xml:space="preserve">специализированном </w:t>
      </w:r>
      <w:r>
        <w:rPr>
          <w:sz w:val="28"/>
          <w:szCs w:val="28"/>
        </w:rPr>
        <w:t xml:space="preserve">медицинском </w:t>
      </w:r>
      <w:r w:rsidRPr="00B22E36">
        <w:rPr>
          <w:sz w:val="28"/>
          <w:szCs w:val="28"/>
        </w:rPr>
        <w:t>классе образовательный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процесс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осуществляют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pacing w:val="-1"/>
          <w:sz w:val="28"/>
          <w:szCs w:val="28"/>
        </w:rPr>
        <w:t>педагогические</w:t>
      </w:r>
      <w:r w:rsidRPr="00B22E36">
        <w:rPr>
          <w:spacing w:val="-1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работники,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имеющие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первую</w:t>
      </w:r>
      <w:r w:rsidRPr="00B22E36">
        <w:rPr>
          <w:spacing w:val="-7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-9"/>
          <w:sz w:val="28"/>
          <w:szCs w:val="28"/>
        </w:rPr>
        <w:t xml:space="preserve"> </w:t>
      </w:r>
      <w:r w:rsidRPr="00B22E36">
        <w:rPr>
          <w:sz w:val="28"/>
          <w:szCs w:val="28"/>
        </w:rPr>
        <w:t>высшую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квалификационные</w:t>
      </w:r>
      <w:r w:rsidRPr="00B22E36">
        <w:rPr>
          <w:spacing w:val="-15"/>
          <w:sz w:val="28"/>
          <w:szCs w:val="28"/>
        </w:rPr>
        <w:t xml:space="preserve"> </w:t>
      </w:r>
      <w:r w:rsidRPr="00B22E36">
        <w:rPr>
          <w:sz w:val="28"/>
          <w:szCs w:val="28"/>
        </w:rPr>
        <w:t>категории</w:t>
      </w:r>
      <w:r>
        <w:rPr>
          <w:sz w:val="28"/>
          <w:szCs w:val="28"/>
        </w:rPr>
        <w:t>.</w:t>
      </w:r>
    </w:p>
    <w:p w14:paraId="331CDF9B" w14:textId="0B3824FB" w:rsidR="00B22E36" w:rsidRPr="00B22E36" w:rsidRDefault="00B22E36" w:rsidP="00B22E36">
      <w:pPr>
        <w:pStyle w:val="a3"/>
        <w:spacing w:before="51"/>
        <w:ind w:firstLine="705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работников,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реализующих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основную</w:t>
      </w:r>
      <w:r w:rsidRPr="00B22E36">
        <w:rPr>
          <w:spacing w:val="6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образовательную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программу</w:t>
      </w:r>
      <w:r w:rsidRPr="00B22E3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общего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образования,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сформированы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умения:</w:t>
      </w:r>
    </w:p>
    <w:p w14:paraId="75BB1127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96"/>
        </w:tabs>
        <w:autoSpaceDE w:val="0"/>
        <w:autoSpaceDN w:val="0"/>
        <w:spacing w:before="17" w:line="242" w:lineRule="auto"/>
        <w:ind w:left="0" w:firstLine="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обеспечивать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условия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для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успешной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деятельности,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позитивной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мотивации,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также</w:t>
      </w:r>
      <w:r w:rsidRPr="00B22E36">
        <w:rPr>
          <w:spacing w:val="1"/>
          <w:sz w:val="28"/>
          <w:szCs w:val="28"/>
        </w:rPr>
        <w:t xml:space="preserve"> </w:t>
      </w:r>
      <w:proofErr w:type="spellStart"/>
      <w:r w:rsidRPr="00B22E36">
        <w:rPr>
          <w:sz w:val="28"/>
          <w:szCs w:val="28"/>
        </w:rPr>
        <w:t>самомотивирования</w:t>
      </w:r>
      <w:proofErr w:type="spellEnd"/>
      <w:r w:rsidRPr="00B22E36">
        <w:rPr>
          <w:spacing w:val="-4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обучающихся;</w:t>
      </w:r>
    </w:p>
    <w:p w14:paraId="248DE8D3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62"/>
        </w:tabs>
        <w:autoSpaceDE w:val="0"/>
        <w:autoSpaceDN w:val="0"/>
        <w:spacing w:before="14"/>
        <w:ind w:left="0" w:firstLine="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осуществлять самостоятельный поиск и анализ информации с помощью современных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информационно-поисковых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технологий;</w:t>
      </w:r>
    </w:p>
    <w:p w14:paraId="7329B09B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62"/>
        </w:tabs>
        <w:autoSpaceDE w:val="0"/>
        <w:autoSpaceDN w:val="0"/>
        <w:spacing w:before="16"/>
        <w:ind w:left="0" w:firstLine="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разрабатывать программы учебных предметов, курсов, методические и дидактические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материалы,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выбирать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учебники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учебно-методическую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литературу,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рекомендовать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обучающимся</w:t>
      </w:r>
      <w:r w:rsidRPr="00B22E36">
        <w:rPr>
          <w:spacing w:val="-6"/>
          <w:sz w:val="28"/>
          <w:szCs w:val="28"/>
        </w:rPr>
        <w:t xml:space="preserve"> </w:t>
      </w:r>
      <w:r w:rsidRPr="00B22E36">
        <w:rPr>
          <w:sz w:val="28"/>
          <w:szCs w:val="28"/>
        </w:rPr>
        <w:t>дополнительные</w:t>
      </w:r>
      <w:r w:rsidRPr="00B22E36">
        <w:rPr>
          <w:spacing w:val="-9"/>
          <w:sz w:val="28"/>
          <w:szCs w:val="28"/>
        </w:rPr>
        <w:t xml:space="preserve"> </w:t>
      </w:r>
      <w:r w:rsidRPr="00B22E36">
        <w:rPr>
          <w:sz w:val="28"/>
          <w:szCs w:val="28"/>
        </w:rPr>
        <w:t>источники</w:t>
      </w:r>
      <w:r w:rsidRPr="00B22E36">
        <w:rPr>
          <w:spacing w:val="-9"/>
          <w:sz w:val="28"/>
          <w:szCs w:val="28"/>
        </w:rPr>
        <w:t xml:space="preserve"> </w:t>
      </w:r>
      <w:r w:rsidRPr="00B22E36">
        <w:rPr>
          <w:sz w:val="28"/>
          <w:szCs w:val="28"/>
        </w:rPr>
        <w:t>информации,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в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том</w:t>
      </w:r>
      <w:r w:rsidRPr="00B22E36">
        <w:rPr>
          <w:spacing w:val="-6"/>
          <w:sz w:val="28"/>
          <w:szCs w:val="28"/>
        </w:rPr>
        <w:t xml:space="preserve"> </w:t>
      </w:r>
      <w:r w:rsidRPr="00B22E36">
        <w:rPr>
          <w:sz w:val="28"/>
          <w:szCs w:val="28"/>
        </w:rPr>
        <w:t>числе</w:t>
      </w:r>
      <w:r w:rsidRPr="00B22E36">
        <w:rPr>
          <w:spacing w:val="-1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интернет-ресурсы;</w:t>
      </w:r>
    </w:p>
    <w:p w14:paraId="21690EDD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72"/>
        <w:ind w:left="0" w:firstLine="0"/>
        <w:contextualSpacing w:val="0"/>
        <w:rPr>
          <w:sz w:val="28"/>
          <w:szCs w:val="28"/>
        </w:rPr>
      </w:pPr>
      <w:r w:rsidRPr="00B22E36">
        <w:rPr>
          <w:sz w:val="28"/>
          <w:szCs w:val="28"/>
        </w:rPr>
        <w:t>выявлять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отражать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образовательной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программе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специфику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особых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образовательных</w:t>
      </w:r>
      <w:r w:rsidRPr="00B22E36">
        <w:rPr>
          <w:spacing w:val="30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потребностей</w:t>
      </w:r>
      <w:r w:rsidRPr="00B22E36">
        <w:rPr>
          <w:spacing w:val="33"/>
          <w:sz w:val="28"/>
          <w:szCs w:val="28"/>
        </w:rPr>
        <w:t xml:space="preserve"> </w:t>
      </w:r>
      <w:r w:rsidRPr="00B22E36">
        <w:rPr>
          <w:sz w:val="28"/>
          <w:szCs w:val="28"/>
        </w:rPr>
        <w:t>(включая</w:t>
      </w:r>
      <w:r w:rsidRPr="00B22E36">
        <w:rPr>
          <w:spacing w:val="30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региональные,</w:t>
      </w:r>
      <w:r w:rsidRPr="00B22E36">
        <w:rPr>
          <w:spacing w:val="30"/>
          <w:sz w:val="28"/>
          <w:szCs w:val="28"/>
        </w:rPr>
        <w:t xml:space="preserve"> </w:t>
      </w:r>
      <w:r w:rsidRPr="00B22E36">
        <w:rPr>
          <w:sz w:val="28"/>
          <w:szCs w:val="28"/>
        </w:rPr>
        <w:t>национальные</w:t>
      </w:r>
      <w:r w:rsidRPr="00B22E36">
        <w:rPr>
          <w:spacing w:val="29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24"/>
          <w:sz w:val="28"/>
          <w:szCs w:val="28"/>
        </w:rPr>
        <w:t xml:space="preserve"> </w:t>
      </w:r>
      <w:r w:rsidRPr="00B22E36">
        <w:rPr>
          <w:sz w:val="28"/>
          <w:szCs w:val="28"/>
        </w:rPr>
        <w:t>(или)этнокультурные,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личностные,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том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числе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потребности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одаренных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детей,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детей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ограниченными</w:t>
      </w:r>
      <w:r w:rsidRPr="00B22E36">
        <w:rPr>
          <w:spacing w:val="-1"/>
          <w:sz w:val="28"/>
          <w:szCs w:val="28"/>
        </w:rPr>
        <w:t xml:space="preserve"> </w:t>
      </w:r>
      <w:r w:rsidRPr="00B22E36">
        <w:rPr>
          <w:sz w:val="28"/>
          <w:szCs w:val="28"/>
        </w:rPr>
        <w:t>возможностями</w:t>
      </w:r>
      <w:r w:rsidRPr="00B22E36">
        <w:rPr>
          <w:spacing w:val="-2"/>
          <w:sz w:val="28"/>
          <w:szCs w:val="28"/>
        </w:rPr>
        <w:t xml:space="preserve"> </w:t>
      </w:r>
      <w:r w:rsidRPr="00B22E36">
        <w:rPr>
          <w:sz w:val="28"/>
          <w:szCs w:val="28"/>
        </w:rPr>
        <w:t>здоровья</w:t>
      </w:r>
      <w:r w:rsidRPr="00B22E36">
        <w:rPr>
          <w:spacing w:val="-6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-3"/>
          <w:sz w:val="28"/>
          <w:szCs w:val="28"/>
        </w:rPr>
        <w:t xml:space="preserve"> </w:t>
      </w:r>
      <w:r w:rsidRPr="00B22E36">
        <w:rPr>
          <w:sz w:val="28"/>
          <w:szCs w:val="28"/>
        </w:rPr>
        <w:t>детей-инвалидов);</w:t>
      </w:r>
    </w:p>
    <w:p w14:paraId="566C0522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16"/>
        <w:ind w:left="0" w:firstLine="0"/>
        <w:contextualSpacing w:val="0"/>
        <w:rPr>
          <w:sz w:val="28"/>
          <w:szCs w:val="28"/>
        </w:rPr>
      </w:pPr>
      <w:r w:rsidRPr="00B22E36">
        <w:rPr>
          <w:sz w:val="28"/>
          <w:szCs w:val="28"/>
        </w:rPr>
        <w:t>организовывать</w:t>
      </w:r>
      <w:r w:rsidRPr="00B22E36">
        <w:rPr>
          <w:spacing w:val="35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35"/>
          <w:sz w:val="28"/>
          <w:szCs w:val="28"/>
        </w:rPr>
        <w:t xml:space="preserve"> </w:t>
      </w:r>
      <w:r w:rsidRPr="00B22E36">
        <w:rPr>
          <w:sz w:val="28"/>
          <w:szCs w:val="28"/>
        </w:rPr>
        <w:t>сопровождать</w:t>
      </w:r>
      <w:r w:rsidRPr="00B22E36">
        <w:rPr>
          <w:spacing w:val="39"/>
          <w:sz w:val="28"/>
          <w:szCs w:val="28"/>
        </w:rPr>
        <w:t xml:space="preserve"> </w:t>
      </w:r>
      <w:r w:rsidRPr="00B22E36">
        <w:rPr>
          <w:sz w:val="28"/>
          <w:szCs w:val="28"/>
        </w:rPr>
        <w:t>учебно-исследовательскую</w:t>
      </w:r>
      <w:r w:rsidRPr="00B22E36">
        <w:rPr>
          <w:spacing w:val="35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35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проектную</w:t>
      </w:r>
      <w:r w:rsidRPr="00B22E36">
        <w:rPr>
          <w:spacing w:val="35"/>
          <w:sz w:val="28"/>
          <w:szCs w:val="28"/>
        </w:rPr>
        <w:t xml:space="preserve"> </w:t>
      </w:r>
      <w:r w:rsidRPr="00B22E36">
        <w:rPr>
          <w:sz w:val="28"/>
          <w:szCs w:val="28"/>
        </w:rPr>
        <w:t>деятельность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обучающихся;</w:t>
      </w:r>
    </w:p>
    <w:p w14:paraId="090DC2D2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17" w:line="242" w:lineRule="auto"/>
        <w:ind w:left="0" w:firstLine="0"/>
        <w:contextualSpacing w:val="0"/>
        <w:rPr>
          <w:sz w:val="28"/>
          <w:szCs w:val="28"/>
        </w:rPr>
      </w:pPr>
      <w:r w:rsidRPr="00B22E36">
        <w:rPr>
          <w:sz w:val="28"/>
          <w:szCs w:val="28"/>
        </w:rPr>
        <w:t>использовать</w:t>
      </w:r>
      <w:r w:rsidRPr="00B22E36">
        <w:rPr>
          <w:spacing w:val="15"/>
          <w:sz w:val="28"/>
          <w:szCs w:val="28"/>
        </w:rPr>
        <w:t xml:space="preserve"> </w:t>
      </w:r>
      <w:r w:rsidRPr="00B22E36">
        <w:rPr>
          <w:sz w:val="28"/>
          <w:szCs w:val="28"/>
        </w:rPr>
        <w:t>возможности</w:t>
      </w:r>
      <w:r w:rsidRPr="00B22E36">
        <w:rPr>
          <w:spacing w:val="15"/>
          <w:sz w:val="28"/>
          <w:szCs w:val="28"/>
        </w:rPr>
        <w:t xml:space="preserve"> </w:t>
      </w:r>
      <w:r w:rsidRPr="00B22E36">
        <w:rPr>
          <w:sz w:val="28"/>
          <w:szCs w:val="28"/>
        </w:rPr>
        <w:t>ИКТ,</w:t>
      </w:r>
      <w:r w:rsidRPr="00B22E36">
        <w:rPr>
          <w:spacing w:val="28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работать</w:t>
      </w:r>
      <w:r w:rsidRPr="00B22E36">
        <w:rPr>
          <w:spacing w:val="26"/>
          <w:sz w:val="28"/>
          <w:szCs w:val="28"/>
        </w:rPr>
        <w:t xml:space="preserve"> </w:t>
      </w:r>
      <w:r w:rsidRPr="00B22E36">
        <w:rPr>
          <w:sz w:val="28"/>
          <w:szCs w:val="28"/>
        </w:rPr>
        <w:t>с</w:t>
      </w:r>
      <w:r w:rsidRPr="00B22E36">
        <w:rPr>
          <w:spacing w:val="26"/>
          <w:sz w:val="28"/>
          <w:szCs w:val="28"/>
        </w:rPr>
        <w:t xml:space="preserve"> </w:t>
      </w:r>
      <w:r w:rsidRPr="00B22E36">
        <w:rPr>
          <w:sz w:val="28"/>
          <w:szCs w:val="28"/>
        </w:rPr>
        <w:t>текстовыми</w:t>
      </w:r>
      <w:r w:rsidRPr="00B22E36">
        <w:rPr>
          <w:spacing w:val="15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редакторами,</w:t>
      </w:r>
      <w:r w:rsidRPr="00B22E36">
        <w:rPr>
          <w:spacing w:val="27"/>
          <w:sz w:val="28"/>
          <w:szCs w:val="28"/>
        </w:rPr>
        <w:t xml:space="preserve"> </w:t>
      </w:r>
      <w:r w:rsidRPr="00B22E36">
        <w:rPr>
          <w:sz w:val="28"/>
          <w:szCs w:val="28"/>
        </w:rPr>
        <w:t>электронными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таблицами,</w:t>
      </w:r>
      <w:r w:rsidRPr="00B22E36">
        <w:rPr>
          <w:spacing w:val="-7"/>
          <w:sz w:val="28"/>
          <w:szCs w:val="28"/>
        </w:rPr>
        <w:t xml:space="preserve"> </w:t>
      </w:r>
      <w:r w:rsidRPr="00B22E36">
        <w:rPr>
          <w:sz w:val="28"/>
          <w:szCs w:val="28"/>
        </w:rPr>
        <w:t>электронной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почтой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браузерами,</w:t>
      </w:r>
      <w:r w:rsidRPr="00B22E36">
        <w:rPr>
          <w:spacing w:val="-7"/>
          <w:sz w:val="28"/>
          <w:szCs w:val="28"/>
        </w:rPr>
        <w:t xml:space="preserve"> </w:t>
      </w:r>
      <w:r w:rsidRPr="00B22E36">
        <w:rPr>
          <w:sz w:val="28"/>
          <w:szCs w:val="28"/>
        </w:rPr>
        <w:t>мультимедийным</w:t>
      </w:r>
      <w:r w:rsidRPr="00B22E36">
        <w:rPr>
          <w:spacing w:val="-7"/>
          <w:sz w:val="28"/>
          <w:szCs w:val="28"/>
        </w:rPr>
        <w:t xml:space="preserve"> </w:t>
      </w:r>
      <w:r w:rsidRPr="00B22E36">
        <w:rPr>
          <w:sz w:val="28"/>
          <w:szCs w:val="28"/>
        </w:rPr>
        <w:t>оборудованием.</w:t>
      </w:r>
    </w:p>
    <w:p w14:paraId="6FF7A11E" w14:textId="3194397D" w:rsidR="00B22E36" w:rsidRPr="00B22E36" w:rsidRDefault="00B22E36" w:rsidP="00B22E36">
      <w:pPr>
        <w:pStyle w:val="a3"/>
        <w:spacing w:before="1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E36">
        <w:rPr>
          <w:sz w:val="28"/>
          <w:szCs w:val="28"/>
        </w:rPr>
        <w:t>В</w:t>
      </w:r>
      <w:r w:rsidRPr="00B22E36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B22E36">
        <w:rPr>
          <w:sz w:val="28"/>
          <w:szCs w:val="28"/>
        </w:rPr>
        <w:t>коле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созданы</w:t>
      </w:r>
      <w:r w:rsidRPr="00B22E36">
        <w:rPr>
          <w:spacing w:val="-2"/>
          <w:sz w:val="28"/>
          <w:szCs w:val="28"/>
        </w:rPr>
        <w:t xml:space="preserve"> </w:t>
      </w:r>
      <w:r w:rsidRPr="00B22E36">
        <w:rPr>
          <w:sz w:val="28"/>
          <w:szCs w:val="28"/>
        </w:rPr>
        <w:t>условия</w:t>
      </w:r>
      <w:r w:rsidRPr="00B22E36">
        <w:rPr>
          <w:spacing w:val="-3"/>
          <w:sz w:val="28"/>
          <w:szCs w:val="28"/>
        </w:rPr>
        <w:t xml:space="preserve"> </w:t>
      </w:r>
      <w:r w:rsidRPr="00B22E36">
        <w:rPr>
          <w:sz w:val="28"/>
          <w:szCs w:val="28"/>
        </w:rPr>
        <w:t>для:</w:t>
      </w:r>
    </w:p>
    <w:p w14:paraId="09ECE9E6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17"/>
        <w:ind w:left="0" w:firstLine="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оказания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постоянной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научно-теоретической,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методической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информационной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поддержки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работников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вопросам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реализации</w:t>
      </w:r>
      <w:r w:rsidRPr="00B22E36">
        <w:rPr>
          <w:spacing w:val="6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образовательной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программы,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использования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инновационного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опыта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других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образовательных</w:t>
      </w:r>
      <w:r w:rsidRPr="00B22E36">
        <w:rPr>
          <w:spacing w:val="3"/>
          <w:sz w:val="28"/>
          <w:szCs w:val="28"/>
        </w:rPr>
        <w:t xml:space="preserve"> </w:t>
      </w:r>
      <w:r w:rsidRPr="00B22E36">
        <w:rPr>
          <w:sz w:val="28"/>
          <w:szCs w:val="28"/>
        </w:rPr>
        <w:t>учреждений;</w:t>
      </w:r>
    </w:p>
    <w:p w14:paraId="60D5C28B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17"/>
        <w:ind w:left="0" w:firstLine="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стимулирования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непрерывного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повышения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уровня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квалификации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работников,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методологической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культуры,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личностного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профессионального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роста,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использования</w:t>
      </w:r>
      <w:r w:rsidRPr="00B22E36">
        <w:rPr>
          <w:spacing w:val="-5"/>
          <w:sz w:val="28"/>
          <w:szCs w:val="28"/>
        </w:rPr>
        <w:t xml:space="preserve"> </w:t>
      </w:r>
      <w:r w:rsidRPr="00B22E36">
        <w:rPr>
          <w:sz w:val="28"/>
          <w:szCs w:val="28"/>
        </w:rPr>
        <w:t>ими</w:t>
      </w:r>
      <w:r w:rsidRPr="00B22E36">
        <w:rPr>
          <w:spacing w:val="-3"/>
          <w:sz w:val="28"/>
          <w:szCs w:val="28"/>
        </w:rPr>
        <w:t xml:space="preserve"> </w:t>
      </w:r>
      <w:r w:rsidRPr="00B22E36">
        <w:rPr>
          <w:sz w:val="28"/>
          <w:szCs w:val="28"/>
        </w:rPr>
        <w:t>современных</w:t>
      </w:r>
      <w:r w:rsidRPr="00B22E36">
        <w:rPr>
          <w:spacing w:val="-2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-2"/>
          <w:sz w:val="28"/>
          <w:szCs w:val="28"/>
        </w:rPr>
        <w:t xml:space="preserve"> </w:t>
      </w:r>
      <w:r w:rsidRPr="00B22E36">
        <w:rPr>
          <w:sz w:val="28"/>
          <w:szCs w:val="28"/>
        </w:rPr>
        <w:t>технологий;</w:t>
      </w:r>
    </w:p>
    <w:p w14:paraId="03952BDC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21"/>
        </w:tabs>
        <w:autoSpaceDE w:val="0"/>
        <w:autoSpaceDN w:val="0"/>
        <w:spacing w:before="24"/>
        <w:ind w:left="0" w:hanging="140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повышения</w:t>
      </w:r>
      <w:r w:rsidRPr="00B22E36">
        <w:rPr>
          <w:spacing w:val="-14"/>
          <w:sz w:val="28"/>
          <w:szCs w:val="28"/>
        </w:rPr>
        <w:t xml:space="preserve"> </w:t>
      </w:r>
      <w:r w:rsidRPr="00B22E36">
        <w:rPr>
          <w:sz w:val="28"/>
          <w:szCs w:val="28"/>
        </w:rPr>
        <w:t>эффективности</w:t>
      </w:r>
      <w:r w:rsidRPr="00B22E36">
        <w:rPr>
          <w:spacing w:val="-9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качества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педагогического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труда;</w:t>
      </w:r>
    </w:p>
    <w:p w14:paraId="0CC056D7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284"/>
        </w:tabs>
        <w:autoSpaceDE w:val="0"/>
        <w:autoSpaceDN w:val="0"/>
        <w:spacing w:before="16"/>
        <w:ind w:left="0" w:firstLine="0"/>
        <w:contextualSpacing w:val="0"/>
        <w:rPr>
          <w:sz w:val="28"/>
          <w:szCs w:val="28"/>
        </w:rPr>
      </w:pPr>
      <w:r w:rsidRPr="00B22E36">
        <w:rPr>
          <w:sz w:val="28"/>
          <w:szCs w:val="28"/>
        </w:rPr>
        <w:t>выявления,</w:t>
      </w:r>
      <w:r w:rsidRPr="00B22E36">
        <w:rPr>
          <w:spacing w:val="7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развития</w:t>
      </w:r>
      <w:r w:rsidRPr="00B22E36">
        <w:rPr>
          <w:spacing w:val="2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8"/>
          <w:sz w:val="28"/>
          <w:szCs w:val="28"/>
        </w:rPr>
        <w:t xml:space="preserve"> </w:t>
      </w:r>
      <w:r w:rsidRPr="00B22E36">
        <w:rPr>
          <w:sz w:val="28"/>
          <w:szCs w:val="28"/>
        </w:rPr>
        <w:t>использования</w:t>
      </w:r>
      <w:r w:rsidRPr="00B22E36">
        <w:rPr>
          <w:spacing w:val="7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потенциальных</w:t>
      </w:r>
      <w:r w:rsidRPr="00B22E36">
        <w:rPr>
          <w:spacing w:val="11"/>
          <w:sz w:val="28"/>
          <w:szCs w:val="28"/>
        </w:rPr>
        <w:t xml:space="preserve"> </w:t>
      </w:r>
      <w:r w:rsidRPr="00B22E36">
        <w:rPr>
          <w:sz w:val="28"/>
          <w:szCs w:val="28"/>
        </w:rPr>
        <w:t>возможностей</w:t>
      </w:r>
      <w:r w:rsidRPr="00B22E36">
        <w:rPr>
          <w:spacing w:val="8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работников;</w:t>
      </w:r>
    </w:p>
    <w:p w14:paraId="49D02742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21"/>
        </w:tabs>
        <w:autoSpaceDE w:val="0"/>
        <w:autoSpaceDN w:val="0"/>
        <w:spacing w:before="22"/>
        <w:ind w:left="0" w:hanging="140"/>
        <w:contextualSpacing w:val="0"/>
        <w:rPr>
          <w:sz w:val="28"/>
          <w:szCs w:val="28"/>
        </w:rPr>
      </w:pPr>
      <w:r w:rsidRPr="00B22E36">
        <w:rPr>
          <w:spacing w:val="-1"/>
          <w:sz w:val="28"/>
          <w:szCs w:val="28"/>
        </w:rPr>
        <w:t>осуществления</w:t>
      </w:r>
      <w:r w:rsidRPr="00B22E36">
        <w:rPr>
          <w:spacing w:val="-12"/>
          <w:sz w:val="28"/>
          <w:szCs w:val="28"/>
        </w:rPr>
        <w:t xml:space="preserve"> </w:t>
      </w:r>
      <w:r w:rsidRPr="00B22E36">
        <w:rPr>
          <w:sz w:val="28"/>
          <w:szCs w:val="28"/>
        </w:rPr>
        <w:t>мониторинга</w:t>
      </w:r>
      <w:r w:rsidRPr="00B22E36">
        <w:rPr>
          <w:spacing w:val="-12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результатов</w:t>
      </w:r>
      <w:r w:rsidRPr="00B22E36">
        <w:rPr>
          <w:spacing w:val="-14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педагогического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труда;</w:t>
      </w:r>
    </w:p>
    <w:p w14:paraId="517EEECF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42"/>
        </w:tabs>
        <w:autoSpaceDE w:val="0"/>
        <w:autoSpaceDN w:val="0"/>
        <w:spacing w:before="17" w:line="242" w:lineRule="auto"/>
        <w:ind w:left="0" w:firstLine="0"/>
        <w:contextualSpacing w:val="0"/>
        <w:rPr>
          <w:sz w:val="28"/>
          <w:szCs w:val="28"/>
        </w:rPr>
      </w:pPr>
      <w:r w:rsidRPr="00B22E36">
        <w:rPr>
          <w:sz w:val="28"/>
          <w:szCs w:val="28"/>
        </w:rPr>
        <w:t>выявления,</w:t>
      </w:r>
      <w:r w:rsidRPr="00B22E36">
        <w:rPr>
          <w:spacing w:val="7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развития</w:t>
      </w:r>
      <w:r w:rsidRPr="00B22E36">
        <w:rPr>
          <w:spacing w:val="2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8"/>
          <w:sz w:val="28"/>
          <w:szCs w:val="28"/>
        </w:rPr>
        <w:t xml:space="preserve"> </w:t>
      </w:r>
      <w:r w:rsidRPr="00B22E36">
        <w:rPr>
          <w:sz w:val="28"/>
          <w:szCs w:val="28"/>
        </w:rPr>
        <w:t>использования</w:t>
      </w:r>
      <w:r w:rsidRPr="00B22E36">
        <w:rPr>
          <w:spacing w:val="7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потенциальных</w:t>
      </w:r>
      <w:r w:rsidRPr="00B22E36">
        <w:rPr>
          <w:spacing w:val="11"/>
          <w:sz w:val="28"/>
          <w:szCs w:val="28"/>
        </w:rPr>
        <w:t xml:space="preserve"> </w:t>
      </w:r>
      <w:r w:rsidRPr="00B22E36">
        <w:rPr>
          <w:sz w:val="28"/>
          <w:szCs w:val="28"/>
        </w:rPr>
        <w:t>возможностей</w:t>
      </w:r>
      <w:r w:rsidRPr="00B22E36">
        <w:rPr>
          <w:spacing w:val="8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педагогических</w:t>
      </w:r>
      <w:r w:rsidRPr="00B22E36">
        <w:rPr>
          <w:spacing w:val="-57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работников;</w:t>
      </w:r>
    </w:p>
    <w:p w14:paraId="0D9C6141" w14:textId="77777777" w:rsidR="00B22E36" w:rsidRPr="00B22E36" w:rsidRDefault="00B22E36" w:rsidP="00B22E36">
      <w:pPr>
        <w:pStyle w:val="a5"/>
        <w:widowControl w:val="0"/>
        <w:numPr>
          <w:ilvl w:val="1"/>
          <w:numId w:val="35"/>
        </w:numPr>
        <w:tabs>
          <w:tab w:val="left" w:pos="1121"/>
        </w:tabs>
        <w:autoSpaceDE w:val="0"/>
        <w:autoSpaceDN w:val="0"/>
        <w:spacing w:before="18"/>
        <w:ind w:left="0" w:hanging="140"/>
        <w:contextualSpacing w:val="0"/>
        <w:rPr>
          <w:sz w:val="28"/>
          <w:szCs w:val="28"/>
        </w:rPr>
      </w:pPr>
      <w:bookmarkStart w:id="2" w:name="Кадровое_обеспечение_сетевого_медицинско"/>
      <w:bookmarkEnd w:id="2"/>
      <w:r w:rsidRPr="00B22E36">
        <w:rPr>
          <w:spacing w:val="-1"/>
          <w:sz w:val="28"/>
          <w:szCs w:val="28"/>
        </w:rPr>
        <w:t>осуществления</w:t>
      </w:r>
      <w:r w:rsidRPr="00B22E36">
        <w:rPr>
          <w:spacing w:val="-11"/>
          <w:sz w:val="28"/>
          <w:szCs w:val="28"/>
        </w:rPr>
        <w:t xml:space="preserve"> </w:t>
      </w:r>
      <w:r w:rsidRPr="00B22E36">
        <w:rPr>
          <w:spacing w:val="-1"/>
          <w:sz w:val="28"/>
          <w:szCs w:val="28"/>
        </w:rPr>
        <w:t>мониторинга</w:t>
      </w:r>
      <w:r w:rsidRPr="00B22E36">
        <w:rPr>
          <w:spacing w:val="-11"/>
          <w:sz w:val="28"/>
          <w:szCs w:val="28"/>
        </w:rPr>
        <w:t xml:space="preserve"> </w:t>
      </w:r>
      <w:r w:rsidRPr="00B22E36">
        <w:rPr>
          <w:spacing w:val="-1"/>
          <w:sz w:val="28"/>
          <w:szCs w:val="28"/>
        </w:rPr>
        <w:t>результатов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педагогического</w:t>
      </w:r>
      <w:r w:rsidRPr="00B22E36">
        <w:rPr>
          <w:spacing w:val="-13"/>
          <w:sz w:val="28"/>
          <w:szCs w:val="28"/>
        </w:rPr>
        <w:t xml:space="preserve"> </w:t>
      </w:r>
      <w:r w:rsidRPr="00B22E36">
        <w:rPr>
          <w:sz w:val="28"/>
          <w:szCs w:val="28"/>
        </w:rPr>
        <w:t>труда.</w:t>
      </w:r>
    </w:p>
    <w:p w14:paraId="434BBD3A" w14:textId="2E48A605" w:rsidR="00B22E36" w:rsidRDefault="00E75F08" w:rsidP="00B22E36">
      <w:pPr>
        <w:pStyle w:val="1"/>
        <w:spacing w:before="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22E36" w:rsidRPr="00B22E36">
        <w:rPr>
          <w:rFonts w:ascii="Times New Roman" w:hAnsi="Times New Roman" w:cs="Times New Roman"/>
          <w:color w:val="000000" w:themeColor="text1"/>
          <w:sz w:val="28"/>
          <w:szCs w:val="28"/>
        </w:rPr>
        <w:t>Кадровое</w:t>
      </w:r>
      <w:r w:rsidR="00B22E36" w:rsidRPr="00B22E3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B22E36" w:rsidRPr="00B22E3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B22E36" w:rsidRPr="00B22E3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22E36" w:rsidRPr="00B22E3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="00B22E36" w:rsidRPr="00B22E36">
        <w:rPr>
          <w:rFonts w:ascii="Times New Roman" w:hAnsi="Times New Roman" w:cs="Times New Roman"/>
          <w:color w:val="000000" w:themeColor="text1"/>
        </w:rPr>
        <w:t xml:space="preserve"> класса</w:t>
      </w:r>
    </w:p>
    <w:p w14:paraId="4BA71FE7" w14:textId="663F3E15" w:rsidR="00B22E36" w:rsidRDefault="00B22E36" w:rsidP="00B22E36">
      <w:pPr>
        <w:spacing w:line="240" w:lineRule="auto"/>
        <w:ind w:right="-11"/>
        <w:jc w:val="both"/>
        <w:rPr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состав специализированного класса составляют высококвалифицированные педагогические работники - 55% с высшей квалификационной категорией, в том числе учитель биологии, учитель химии, учитель русского языка и литературы, учитель математики. </w:t>
      </w:r>
    </w:p>
    <w:tbl>
      <w:tblPr>
        <w:tblStyle w:val="TableNormal"/>
        <w:tblW w:w="95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37"/>
        <w:gridCol w:w="3827"/>
      </w:tblGrid>
      <w:tr w:rsidR="00B22E36" w14:paraId="0997CF7A" w14:textId="77777777" w:rsidTr="00B22E36">
        <w:trPr>
          <w:trHeight w:val="273"/>
        </w:trPr>
        <w:tc>
          <w:tcPr>
            <w:tcW w:w="3262" w:type="dxa"/>
          </w:tcPr>
          <w:p w14:paraId="657FC5D8" w14:textId="77777777" w:rsidR="00B22E36" w:rsidRPr="00E75F08" w:rsidRDefault="00B22E36" w:rsidP="00B22E36">
            <w:pPr>
              <w:pStyle w:val="TableParagraph"/>
              <w:spacing w:line="253" w:lineRule="exact"/>
              <w:ind w:left="832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Учебный</w:t>
            </w:r>
            <w:proofErr w:type="spellEnd"/>
            <w:r w:rsidRPr="00E75F0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2437" w:type="dxa"/>
          </w:tcPr>
          <w:p w14:paraId="71D5E301" w14:textId="77777777" w:rsidR="00B22E36" w:rsidRPr="00E75F08" w:rsidRDefault="00B22E36" w:rsidP="00B22E36">
            <w:pPr>
              <w:pStyle w:val="TableParagraph"/>
              <w:spacing w:line="253" w:lineRule="exact"/>
              <w:ind w:left="752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Специалисты</w:t>
            </w:r>
            <w:proofErr w:type="spellEnd"/>
          </w:p>
        </w:tc>
        <w:tc>
          <w:tcPr>
            <w:tcW w:w="3827" w:type="dxa"/>
          </w:tcPr>
          <w:p w14:paraId="3572A103" w14:textId="77777777" w:rsidR="00B22E36" w:rsidRPr="00E75F08" w:rsidRDefault="00B22E36" w:rsidP="00B22E36">
            <w:pPr>
              <w:pStyle w:val="TableParagraph"/>
              <w:spacing w:line="253" w:lineRule="exact"/>
              <w:ind w:left="152"/>
              <w:rPr>
                <w:sz w:val="28"/>
                <w:szCs w:val="28"/>
              </w:rPr>
            </w:pPr>
            <w:proofErr w:type="spellStart"/>
            <w:r w:rsidRPr="00E75F08">
              <w:rPr>
                <w:spacing w:val="-1"/>
                <w:sz w:val="28"/>
                <w:szCs w:val="28"/>
              </w:rPr>
              <w:t>Квалификационные</w:t>
            </w:r>
            <w:proofErr w:type="spellEnd"/>
            <w:r w:rsidRPr="00E75F0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категории</w:t>
            </w:r>
            <w:proofErr w:type="spellEnd"/>
          </w:p>
        </w:tc>
      </w:tr>
      <w:tr w:rsidR="00B22E36" w14:paraId="76BD2D4E" w14:textId="77777777" w:rsidTr="00B22E36">
        <w:trPr>
          <w:trHeight w:val="546"/>
        </w:trPr>
        <w:tc>
          <w:tcPr>
            <w:tcW w:w="3262" w:type="dxa"/>
          </w:tcPr>
          <w:p w14:paraId="1FFF3791" w14:textId="77777777" w:rsidR="00B22E36" w:rsidRPr="00E75F08" w:rsidRDefault="00B22E36" w:rsidP="00F8001D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Учебные</w:t>
            </w:r>
            <w:proofErr w:type="spellEnd"/>
            <w:r w:rsidRPr="00E75F08">
              <w:rPr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437" w:type="dxa"/>
          </w:tcPr>
          <w:p w14:paraId="1D036AA7" w14:textId="77777777" w:rsidR="00B22E36" w:rsidRPr="00E75F08" w:rsidRDefault="00B22E36" w:rsidP="00F8001D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3827" w:type="dxa"/>
          </w:tcPr>
          <w:p w14:paraId="271F4C41" w14:textId="77777777" w:rsidR="00B22E36" w:rsidRPr="00E75F08" w:rsidRDefault="00B22E36" w:rsidP="00F8001D">
            <w:pPr>
              <w:pStyle w:val="TableParagraph"/>
              <w:ind w:left="169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Высшая</w:t>
            </w:r>
            <w:proofErr w:type="spellEnd"/>
            <w:r w:rsidRPr="00E75F08">
              <w:rPr>
                <w:sz w:val="28"/>
                <w:szCs w:val="28"/>
              </w:rPr>
              <w:t>,</w:t>
            </w:r>
            <w:r w:rsidRPr="00E75F0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первая</w:t>
            </w:r>
            <w:proofErr w:type="spellEnd"/>
          </w:p>
        </w:tc>
      </w:tr>
      <w:tr w:rsidR="00B22E36" w14:paraId="78645910" w14:textId="77777777" w:rsidTr="00B22E36">
        <w:trPr>
          <w:trHeight w:val="1098"/>
        </w:trPr>
        <w:tc>
          <w:tcPr>
            <w:tcW w:w="3262" w:type="dxa"/>
          </w:tcPr>
          <w:p w14:paraId="5280056B" w14:textId="77777777" w:rsidR="00B22E36" w:rsidRPr="00E75F08" w:rsidRDefault="00B22E36" w:rsidP="00F800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75F08">
              <w:rPr>
                <w:sz w:val="28"/>
                <w:szCs w:val="28"/>
                <w:lang w:val="ru-RU"/>
              </w:rPr>
              <w:t>Учебные предметы естественнонаучной области: химия, биология</w:t>
            </w:r>
          </w:p>
          <w:p w14:paraId="145CABEC" w14:textId="77777777" w:rsidR="00B22E36" w:rsidRPr="00E75F08" w:rsidRDefault="00B22E36" w:rsidP="00F8001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</w:tcPr>
          <w:p w14:paraId="423C2C3D" w14:textId="77777777" w:rsidR="00B22E36" w:rsidRPr="00E75F08" w:rsidRDefault="00B22E36" w:rsidP="00F8001D">
            <w:pPr>
              <w:pStyle w:val="TableParagraph"/>
              <w:spacing w:line="240" w:lineRule="auto"/>
              <w:ind w:left="109" w:right="818"/>
              <w:rPr>
                <w:sz w:val="28"/>
                <w:szCs w:val="28"/>
                <w:lang w:val="ru-RU"/>
              </w:rPr>
            </w:pPr>
            <w:r w:rsidRPr="00E75F08">
              <w:rPr>
                <w:sz w:val="28"/>
                <w:szCs w:val="28"/>
                <w:lang w:val="ru-RU"/>
              </w:rPr>
              <w:t>учитель</w:t>
            </w:r>
            <w:r w:rsidRPr="00E75F0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sz w:val="28"/>
                <w:szCs w:val="28"/>
                <w:lang w:val="ru-RU"/>
              </w:rPr>
              <w:t>биологии</w:t>
            </w:r>
            <w:r w:rsidRPr="00E75F0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sz w:val="28"/>
                <w:szCs w:val="28"/>
                <w:lang w:val="ru-RU"/>
              </w:rPr>
              <w:t>учитель</w:t>
            </w:r>
            <w:r w:rsidRPr="00E75F0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sz w:val="28"/>
                <w:szCs w:val="28"/>
                <w:lang w:val="ru-RU"/>
              </w:rPr>
              <w:t>химии</w:t>
            </w:r>
            <w:r w:rsidRPr="00E75F0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spacing w:val="-1"/>
                <w:sz w:val="28"/>
                <w:szCs w:val="28"/>
                <w:lang w:val="ru-RU"/>
              </w:rPr>
              <w:t>учитель</w:t>
            </w:r>
            <w:r w:rsidRPr="00E75F0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spacing w:val="-1"/>
                <w:sz w:val="28"/>
                <w:szCs w:val="28"/>
                <w:lang w:val="ru-RU"/>
              </w:rPr>
              <w:t>математики</w:t>
            </w:r>
          </w:p>
        </w:tc>
        <w:tc>
          <w:tcPr>
            <w:tcW w:w="3827" w:type="dxa"/>
          </w:tcPr>
          <w:p w14:paraId="0BBD0CD6" w14:textId="77777777" w:rsidR="00E75F08" w:rsidRDefault="00B22E36" w:rsidP="00E75F08">
            <w:pPr>
              <w:pStyle w:val="TableParagraph"/>
              <w:spacing w:line="240" w:lineRule="auto"/>
              <w:ind w:left="109" w:right="454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Высшая</w:t>
            </w:r>
            <w:proofErr w:type="spellEnd"/>
            <w:r w:rsidRPr="00E75F08">
              <w:rPr>
                <w:sz w:val="28"/>
                <w:szCs w:val="28"/>
              </w:rPr>
              <w:t xml:space="preserve"> </w:t>
            </w:r>
          </w:p>
          <w:p w14:paraId="47335788" w14:textId="77777777" w:rsidR="00E75F08" w:rsidRDefault="00E75F08" w:rsidP="00E75F08">
            <w:pPr>
              <w:pStyle w:val="TableParagraph"/>
              <w:spacing w:line="240" w:lineRule="auto"/>
              <w:ind w:left="109" w:right="454"/>
              <w:rPr>
                <w:sz w:val="28"/>
                <w:szCs w:val="28"/>
              </w:rPr>
            </w:pPr>
          </w:p>
          <w:p w14:paraId="5D31AF65" w14:textId="06D2271E" w:rsidR="00E75F08" w:rsidRDefault="00B22E36" w:rsidP="00E75F08">
            <w:pPr>
              <w:pStyle w:val="TableParagraph"/>
              <w:spacing w:line="240" w:lineRule="auto"/>
              <w:ind w:left="109" w:right="454"/>
              <w:rPr>
                <w:spacing w:val="-58"/>
                <w:sz w:val="28"/>
                <w:szCs w:val="28"/>
              </w:rPr>
            </w:pPr>
            <w:proofErr w:type="spellStart"/>
            <w:r w:rsidRPr="00E75F08">
              <w:rPr>
                <w:spacing w:val="-1"/>
                <w:sz w:val="28"/>
                <w:szCs w:val="28"/>
              </w:rPr>
              <w:t>Высшая</w:t>
            </w:r>
            <w:proofErr w:type="spellEnd"/>
            <w:r w:rsidRPr="00E75F08">
              <w:rPr>
                <w:spacing w:val="-58"/>
                <w:sz w:val="28"/>
                <w:szCs w:val="28"/>
              </w:rPr>
              <w:t xml:space="preserve"> </w:t>
            </w:r>
          </w:p>
          <w:p w14:paraId="17B1C7A3" w14:textId="77777777" w:rsidR="00E75F08" w:rsidRDefault="00E75F08" w:rsidP="00E75F08">
            <w:pPr>
              <w:pStyle w:val="TableParagraph"/>
              <w:spacing w:line="240" w:lineRule="auto"/>
              <w:ind w:left="109" w:right="454"/>
              <w:rPr>
                <w:spacing w:val="-58"/>
                <w:sz w:val="28"/>
                <w:szCs w:val="28"/>
              </w:rPr>
            </w:pPr>
          </w:p>
          <w:p w14:paraId="197A0025" w14:textId="56228EEE" w:rsidR="00B22E36" w:rsidRPr="00E75F08" w:rsidRDefault="00B22E36" w:rsidP="00E75F08">
            <w:pPr>
              <w:pStyle w:val="TableParagraph"/>
              <w:spacing w:line="240" w:lineRule="auto"/>
              <w:ind w:left="109" w:right="454"/>
              <w:rPr>
                <w:sz w:val="28"/>
                <w:szCs w:val="28"/>
              </w:rPr>
            </w:pPr>
            <w:proofErr w:type="spellStart"/>
            <w:r w:rsidRPr="00E75F08">
              <w:rPr>
                <w:spacing w:val="-1"/>
                <w:sz w:val="28"/>
                <w:szCs w:val="28"/>
              </w:rPr>
              <w:t>Высшая</w:t>
            </w:r>
            <w:proofErr w:type="spellEnd"/>
          </w:p>
        </w:tc>
      </w:tr>
      <w:tr w:rsidR="00B22E36" w14:paraId="26BDEA79" w14:textId="77777777" w:rsidTr="00B22E36">
        <w:trPr>
          <w:trHeight w:val="824"/>
        </w:trPr>
        <w:tc>
          <w:tcPr>
            <w:tcW w:w="3262" w:type="dxa"/>
          </w:tcPr>
          <w:p w14:paraId="3CB9C1E9" w14:textId="34B16740" w:rsidR="00B22E36" w:rsidRPr="00E75F08" w:rsidRDefault="00B22E36" w:rsidP="00F8001D">
            <w:pPr>
              <w:pStyle w:val="TableParagraph"/>
              <w:spacing w:line="240" w:lineRule="auto"/>
              <w:ind w:left="110"/>
              <w:rPr>
                <w:spacing w:val="1"/>
                <w:sz w:val="28"/>
                <w:szCs w:val="28"/>
                <w:lang w:val="ru-RU"/>
              </w:rPr>
            </w:pPr>
            <w:r w:rsidRPr="00E75F08">
              <w:rPr>
                <w:sz w:val="28"/>
                <w:szCs w:val="28"/>
                <w:lang w:val="ru-RU"/>
              </w:rPr>
              <w:t>курсы,</w:t>
            </w:r>
            <w:r w:rsidRPr="00E75F08">
              <w:rPr>
                <w:spacing w:val="1"/>
                <w:sz w:val="28"/>
                <w:szCs w:val="28"/>
                <w:lang w:val="ru-RU"/>
              </w:rPr>
              <w:t xml:space="preserve"> части, формируемой участниками образовательных отношений,</w:t>
            </w:r>
          </w:p>
          <w:p w14:paraId="3D50CE4D" w14:textId="77777777" w:rsidR="00B22E36" w:rsidRPr="00E75F08" w:rsidRDefault="00B22E36" w:rsidP="00F8001D">
            <w:pPr>
              <w:pStyle w:val="TableParagraph"/>
              <w:spacing w:line="240" w:lineRule="auto"/>
              <w:ind w:left="110"/>
              <w:rPr>
                <w:sz w:val="28"/>
                <w:szCs w:val="28"/>
              </w:rPr>
            </w:pPr>
            <w:proofErr w:type="spellStart"/>
            <w:r w:rsidRPr="00E75F08">
              <w:rPr>
                <w:spacing w:val="1"/>
                <w:sz w:val="28"/>
                <w:szCs w:val="28"/>
              </w:rPr>
              <w:t>курсы</w:t>
            </w:r>
            <w:proofErr w:type="spellEnd"/>
            <w:r w:rsidRPr="00E75F0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pacing w:val="1"/>
                <w:sz w:val="28"/>
                <w:szCs w:val="28"/>
              </w:rPr>
              <w:t>внеурочной</w:t>
            </w:r>
            <w:proofErr w:type="spellEnd"/>
            <w:r w:rsidRPr="00E75F0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pacing w:val="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437" w:type="dxa"/>
          </w:tcPr>
          <w:p w14:paraId="600744D3" w14:textId="77777777" w:rsidR="00B22E36" w:rsidRPr="00E75F08" w:rsidRDefault="00B22E36" w:rsidP="00F8001D">
            <w:pPr>
              <w:pStyle w:val="TableParagraph"/>
              <w:spacing w:line="240" w:lineRule="auto"/>
              <w:ind w:left="109" w:right="652"/>
              <w:rPr>
                <w:sz w:val="28"/>
                <w:szCs w:val="28"/>
              </w:rPr>
            </w:pPr>
            <w:proofErr w:type="spellStart"/>
            <w:r w:rsidRPr="00E75F08">
              <w:rPr>
                <w:spacing w:val="-1"/>
                <w:sz w:val="28"/>
                <w:szCs w:val="28"/>
              </w:rPr>
              <w:t>учителя-предметники</w:t>
            </w:r>
            <w:proofErr w:type="spellEnd"/>
            <w:r w:rsidRPr="00E75F08">
              <w:rPr>
                <w:spacing w:val="-57"/>
                <w:sz w:val="28"/>
                <w:szCs w:val="28"/>
              </w:rPr>
              <w:t xml:space="preserve"> </w:t>
            </w:r>
          </w:p>
          <w:p w14:paraId="11E83F3A" w14:textId="77777777" w:rsidR="00B22E36" w:rsidRPr="00E75F08" w:rsidRDefault="00B22E36" w:rsidP="00F8001D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преподаватели</w:t>
            </w:r>
            <w:proofErr w:type="spellEnd"/>
            <w:r w:rsidRPr="00E75F08">
              <w:rPr>
                <w:spacing w:val="-9"/>
                <w:sz w:val="28"/>
                <w:szCs w:val="28"/>
              </w:rPr>
              <w:t xml:space="preserve"> НГМУ</w:t>
            </w:r>
          </w:p>
        </w:tc>
        <w:tc>
          <w:tcPr>
            <w:tcW w:w="3827" w:type="dxa"/>
          </w:tcPr>
          <w:p w14:paraId="15CE4F1E" w14:textId="77777777" w:rsidR="00B22E36" w:rsidRPr="00E75F08" w:rsidRDefault="00B22E36" w:rsidP="00F8001D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Высшая</w:t>
            </w:r>
            <w:proofErr w:type="spellEnd"/>
            <w:r w:rsidRPr="00E75F08">
              <w:rPr>
                <w:sz w:val="28"/>
                <w:szCs w:val="28"/>
              </w:rPr>
              <w:t>,</w:t>
            </w:r>
            <w:r w:rsidRPr="00E75F0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первая</w:t>
            </w:r>
            <w:proofErr w:type="spellEnd"/>
          </w:p>
        </w:tc>
      </w:tr>
    </w:tbl>
    <w:p w14:paraId="1A5D1AC8" w14:textId="3B3735DA" w:rsidR="00CC3EB9" w:rsidRDefault="007B2085" w:rsidP="00B22E36">
      <w:pPr>
        <w:spacing w:before="65"/>
        <w:ind w:left="142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5DB0BD5" w14:textId="77777777" w:rsidR="0097153A" w:rsidRDefault="0097153A" w:rsidP="0097153A">
      <w:pPr>
        <w:pStyle w:val="a3"/>
        <w:spacing w:after="0"/>
        <w:ind w:right="-11" w:firstLine="709"/>
        <w:jc w:val="both"/>
        <w:rPr>
          <w:bCs/>
          <w:sz w:val="28"/>
          <w:szCs w:val="28"/>
        </w:rPr>
      </w:pPr>
      <w:r w:rsidRPr="00D74556">
        <w:rPr>
          <w:bCs/>
          <w:sz w:val="28"/>
          <w:szCs w:val="28"/>
        </w:rPr>
        <w:t>Материально-техническое обеспечение образовательного процесса</w:t>
      </w:r>
    </w:p>
    <w:p w14:paraId="79A2907B" w14:textId="77777777" w:rsidR="0097153A" w:rsidRPr="00D74556" w:rsidRDefault="0097153A" w:rsidP="0097153A">
      <w:pPr>
        <w:pStyle w:val="a3"/>
        <w:spacing w:after="0"/>
        <w:ind w:right="-11" w:firstLine="709"/>
        <w:jc w:val="both"/>
        <w:rPr>
          <w:bCs/>
          <w:sz w:val="28"/>
          <w:szCs w:val="28"/>
        </w:rPr>
      </w:pPr>
    </w:p>
    <w:p w14:paraId="7F61B574" w14:textId="77777777" w:rsidR="0097153A" w:rsidRPr="00D74556" w:rsidRDefault="0097153A" w:rsidP="0097153A">
      <w:pPr>
        <w:pStyle w:val="a3"/>
        <w:spacing w:after="0"/>
        <w:ind w:right="-11" w:firstLine="709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- 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14:paraId="627B237E" w14:textId="27F79D8B" w:rsidR="0097153A" w:rsidRPr="00D74556" w:rsidRDefault="0097153A" w:rsidP="0097153A">
      <w:pPr>
        <w:pStyle w:val="a3"/>
        <w:spacing w:after="0"/>
        <w:ind w:right="-11" w:firstLine="709"/>
        <w:jc w:val="both"/>
        <w:rPr>
          <w:sz w:val="28"/>
          <w:szCs w:val="28"/>
        </w:rPr>
      </w:pPr>
      <w:r w:rsidRPr="00D74556">
        <w:rPr>
          <w:sz w:val="28"/>
          <w:szCs w:val="28"/>
        </w:rPr>
        <w:t xml:space="preserve">- Учебные кабинеты оборудованы необходимым методическим и дидактическим </w:t>
      </w:r>
      <w:r w:rsidR="00495A7A" w:rsidRPr="00D74556">
        <w:rPr>
          <w:sz w:val="28"/>
          <w:szCs w:val="28"/>
        </w:rPr>
        <w:t>материалом, компьютерной</w:t>
      </w:r>
      <w:r w:rsidRPr="00D74556">
        <w:rPr>
          <w:sz w:val="28"/>
          <w:szCs w:val="28"/>
        </w:rPr>
        <w:t xml:space="preserve"> техникой. </w:t>
      </w:r>
    </w:p>
    <w:p w14:paraId="290D7875" w14:textId="77777777" w:rsidR="0097153A" w:rsidRPr="00D74556" w:rsidRDefault="0097153A" w:rsidP="0097153A">
      <w:pPr>
        <w:pStyle w:val="a3"/>
        <w:spacing w:after="0"/>
        <w:ind w:right="-11" w:firstLine="709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- 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14:paraId="04D2F8A0" w14:textId="77777777" w:rsidR="0097153A" w:rsidRPr="00D74556" w:rsidRDefault="0097153A" w:rsidP="0097153A">
      <w:pPr>
        <w:spacing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- Спортивный зал оснащён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праздников), </w:t>
      </w:r>
      <w:proofErr w:type="spellStart"/>
      <w:r w:rsidRPr="00D74556">
        <w:rPr>
          <w:rFonts w:ascii="Times New Roman" w:hAnsi="Times New Roman" w:cs="Times New Roman"/>
          <w:sz w:val="28"/>
          <w:szCs w:val="28"/>
        </w:rPr>
        <w:t>баскетбольно</w:t>
      </w:r>
      <w:proofErr w:type="spellEnd"/>
      <w:r w:rsidRPr="00D74556">
        <w:rPr>
          <w:rFonts w:ascii="Times New Roman" w:hAnsi="Times New Roman" w:cs="Times New Roman"/>
          <w:sz w:val="28"/>
          <w:szCs w:val="28"/>
        </w:rPr>
        <w:t>-волейбольная площадка, стадион.</w:t>
      </w:r>
    </w:p>
    <w:p w14:paraId="2C514BF0" w14:textId="43293592" w:rsidR="0097153A" w:rsidRPr="00D74556" w:rsidRDefault="0097153A" w:rsidP="0097153A">
      <w:pPr>
        <w:spacing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- 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учащихся школы.</w:t>
      </w:r>
    </w:p>
    <w:p w14:paraId="6AC94D7B" w14:textId="230F2FB9" w:rsidR="004265B3" w:rsidRPr="004265B3" w:rsidRDefault="004265B3" w:rsidP="004265B3">
      <w:pPr>
        <w:pStyle w:val="a3"/>
        <w:spacing w:before="89"/>
        <w:ind w:firstLine="566"/>
        <w:rPr>
          <w:sz w:val="28"/>
          <w:szCs w:val="28"/>
        </w:rPr>
      </w:pPr>
      <w:r w:rsidRPr="004265B3">
        <w:rPr>
          <w:sz w:val="28"/>
          <w:szCs w:val="28"/>
        </w:rPr>
        <w:t>Школа в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достаточной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степени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оснащена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современной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компьютерной</w:t>
      </w:r>
      <w:r w:rsidRPr="004265B3">
        <w:rPr>
          <w:spacing w:val="1"/>
          <w:sz w:val="28"/>
          <w:szCs w:val="28"/>
        </w:rPr>
        <w:t xml:space="preserve"> т</w:t>
      </w:r>
      <w:r w:rsidRPr="004265B3">
        <w:rPr>
          <w:sz w:val="28"/>
          <w:szCs w:val="28"/>
        </w:rPr>
        <w:t>ехникой.</w:t>
      </w:r>
      <w:r>
        <w:rPr>
          <w:sz w:val="28"/>
          <w:szCs w:val="28"/>
        </w:rPr>
        <w:t xml:space="preserve"> </w:t>
      </w:r>
      <w:r w:rsidRPr="004265B3">
        <w:rPr>
          <w:sz w:val="28"/>
          <w:szCs w:val="28"/>
        </w:rPr>
        <w:t>Все компьютеры подключены к внутренней локальной сети. Возможность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выхода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в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Интернет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имеется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со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всех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рабочих</w:t>
      </w:r>
      <w:r w:rsidRPr="004265B3">
        <w:rPr>
          <w:spacing w:val="1"/>
          <w:sz w:val="28"/>
          <w:szCs w:val="28"/>
        </w:rPr>
        <w:t xml:space="preserve"> </w:t>
      </w:r>
      <w:r w:rsidRPr="004265B3">
        <w:rPr>
          <w:sz w:val="28"/>
          <w:szCs w:val="28"/>
        </w:rPr>
        <w:t>мест</w:t>
      </w:r>
      <w:r>
        <w:rPr>
          <w:sz w:val="28"/>
          <w:szCs w:val="28"/>
        </w:rPr>
        <w:t>.</w:t>
      </w:r>
    </w:p>
    <w:p w14:paraId="1711450F" w14:textId="17170FE4" w:rsidR="00AE4FE4" w:rsidRPr="00AE4FE4" w:rsidRDefault="00AE4FE4" w:rsidP="00AE4FE4">
      <w:pPr>
        <w:spacing w:before="90" w:after="42"/>
        <w:ind w:left="1182"/>
        <w:jc w:val="both"/>
        <w:rPr>
          <w:rFonts w:ascii="Times New Roman" w:hAnsi="Times New Roman" w:cs="Times New Roman"/>
          <w:sz w:val="28"/>
          <w:szCs w:val="28"/>
        </w:rPr>
      </w:pPr>
      <w:r w:rsidRPr="00AE4FE4">
        <w:rPr>
          <w:rFonts w:ascii="Times New Roman" w:hAnsi="Times New Roman" w:cs="Times New Roman"/>
          <w:sz w:val="28"/>
          <w:szCs w:val="28"/>
        </w:rPr>
        <w:t>Оборудование, используемое в образовательном процессе</w:t>
      </w:r>
    </w:p>
    <w:tbl>
      <w:tblPr>
        <w:tblW w:w="99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5787"/>
        <w:gridCol w:w="3115"/>
      </w:tblGrid>
      <w:tr w:rsidR="00AE4FE4" w14:paraId="41106641" w14:textId="77777777" w:rsidTr="00AE4FE4">
        <w:trPr>
          <w:trHeight w:val="316"/>
        </w:trPr>
        <w:tc>
          <w:tcPr>
            <w:tcW w:w="1077" w:type="dxa"/>
          </w:tcPr>
          <w:p w14:paraId="0C930F64" w14:textId="77777777" w:rsidR="00AE4FE4" w:rsidRDefault="00AE4FE4" w:rsidP="008D33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87" w:type="dxa"/>
          </w:tcPr>
          <w:p w14:paraId="00C238FD" w14:textId="77777777" w:rsidR="00AE4FE4" w:rsidRDefault="00AE4FE4" w:rsidP="008D33DF">
            <w:pPr>
              <w:pStyle w:val="TableParagraph"/>
              <w:spacing w:line="270" w:lineRule="exact"/>
              <w:ind w:left="1718"/>
              <w:rPr>
                <w:sz w:val="24"/>
              </w:rPr>
            </w:pPr>
            <w:r>
              <w:rPr>
                <w:sz w:val="24"/>
              </w:rPr>
              <w:t>Наименование ресурса</w:t>
            </w:r>
          </w:p>
        </w:tc>
        <w:tc>
          <w:tcPr>
            <w:tcW w:w="3115" w:type="dxa"/>
          </w:tcPr>
          <w:p w14:paraId="3610E43A" w14:textId="62D6DAD2" w:rsidR="00AE4FE4" w:rsidRDefault="00AE4FE4" w:rsidP="00AE4FE4">
            <w:pPr>
              <w:pStyle w:val="TableParagraph"/>
              <w:spacing w:line="270" w:lineRule="exact"/>
              <w:ind w:left="1179" w:right="798"/>
              <w:jc w:val="center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</w:tr>
      <w:tr w:rsidR="00AE4FE4" w:rsidRPr="006B77A4" w14:paraId="00AFEB1C" w14:textId="77777777" w:rsidTr="00AE4FE4">
        <w:trPr>
          <w:trHeight w:val="318"/>
        </w:trPr>
        <w:tc>
          <w:tcPr>
            <w:tcW w:w="1077" w:type="dxa"/>
            <w:vMerge w:val="restart"/>
          </w:tcPr>
          <w:p w14:paraId="2D2FA11C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787" w:type="dxa"/>
          </w:tcPr>
          <w:p w14:paraId="17446C51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Компьютеры, в том числе:</w:t>
            </w:r>
          </w:p>
        </w:tc>
        <w:tc>
          <w:tcPr>
            <w:tcW w:w="3115" w:type="dxa"/>
          </w:tcPr>
          <w:p w14:paraId="36FC1B4B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124</w:t>
            </w:r>
          </w:p>
        </w:tc>
      </w:tr>
      <w:tr w:rsidR="00AE4FE4" w:rsidRPr="006B77A4" w14:paraId="11150A78" w14:textId="77777777" w:rsidTr="00AE4FE4">
        <w:trPr>
          <w:trHeight w:val="316"/>
        </w:trPr>
        <w:tc>
          <w:tcPr>
            <w:tcW w:w="1077" w:type="dxa"/>
            <w:vMerge/>
          </w:tcPr>
          <w:p w14:paraId="77DB42FF" w14:textId="77777777" w:rsidR="00AE4FE4" w:rsidRPr="006B77A4" w:rsidRDefault="00AE4FE4" w:rsidP="008D33D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787" w:type="dxa"/>
          </w:tcPr>
          <w:p w14:paraId="31A628D3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В кабинетах информатики</w:t>
            </w:r>
          </w:p>
        </w:tc>
        <w:tc>
          <w:tcPr>
            <w:tcW w:w="3115" w:type="dxa"/>
          </w:tcPr>
          <w:p w14:paraId="4E78F327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AE4FE4" w:rsidRPr="006B77A4" w14:paraId="5C4D2C1F" w14:textId="77777777" w:rsidTr="00AE4FE4">
        <w:trPr>
          <w:trHeight w:val="316"/>
        </w:trPr>
        <w:tc>
          <w:tcPr>
            <w:tcW w:w="1077" w:type="dxa"/>
            <w:vMerge/>
          </w:tcPr>
          <w:p w14:paraId="6F3F5543" w14:textId="77777777" w:rsidR="00AE4FE4" w:rsidRPr="006B77A4" w:rsidRDefault="00AE4FE4" w:rsidP="008D33D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787" w:type="dxa"/>
          </w:tcPr>
          <w:p w14:paraId="6BB6E9F7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В предметных кабинетах</w:t>
            </w:r>
          </w:p>
        </w:tc>
        <w:tc>
          <w:tcPr>
            <w:tcW w:w="3115" w:type="dxa"/>
          </w:tcPr>
          <w:p w14:paraId="633AA808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84</w:t>
            </w:r>
          </w:p>
        </w:tc>
      </w:tr>
      <w:tr w:rsidR="00AE4FE4" w:rsidRPr="006B77A4" w14:paraId="720192C1" w14:textId="77777777" w:rsidTr="00AE4FE4">
        <w:trPr>
          <w:trHeight w:val="318"/>
        </w:trPr>
        <w:tc>
          <w:tcPr>
            <w:tcW w:w="1077" w:type="dxa"/>
            <w:vMerge/>
          </w:tcPr>
          <w:p w14:paraId="17A28CB6" w14:textId="77777777" w:rsidR="00AE4FE4" w:rsidRPr="006B77A4" w:rsidRDefault="00AE4FE4" w:rsidP="008D33D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787" w:type="dxa"/>
          </w:tcPr>
          <w:p w14:paraId="51FCE7BA" w14:textId="77777777" w:rsidR="00AE4FE4" w:rsidRPr="00AE4FE4" w:rsidRDefault="00AE4FE4" w:rsidP="008D33DF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В библиотеке</w:t>
            </w:r>
          </w:p>
        </w:tc>
        <w:tc>
          <w:tcPr>
            <w:tcW w:w="3115" w:type="dxa"/>
          </w:tcPr>
          <w:p w14:paraId="6E529A97" w14:textId="77777777" w:rsidR="00AE4FE4" w:rsidRPr="00AE4FE4" w:rsidRDefault="00AE4FE4" w:rsidP="008D33DF">
            <w:pPr>
              <w:pStyle w:val="TableParagraph"/>
              <w:spacing w:line="273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E4FE4" w:rsidRPr="006B77A4" w14:paraId="7E37C38F" w14:textId="77777777" w:rsidTr="00AE4FE4">
        <w:trPr>
          <w:trHeight w:val="316"/>
        </w:trPr>
        <w:tc>
          <w:tcPr>
            <w:tcW w:w="1077" w:type="dxa"/>
          </w:tcPr>
          <w:p w14:paraId="4167F8B7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787" w:type="dxa"/>
          </w:tcPr>
          <w:p w14:paraId="4CBD4F09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Принтеры и МФУ</w:t>
            </w:r>
          </w:p>
        </w:tc>
        <w:tc>
          <w:tcPr>
            <w:tcW w:w="3115" w:type="dxa"/>
          </w:tcPr>
          <w:p w14:paraId="158DDBD9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69</w:t>
            </w:r>
          </w:p>
        </w:tc>
      </w:tr>
      <w:tr w:rsidR="00AE4FE4" w:rsidRPr="006B77A4" w14:paraId="4B04BEBE" w14:textId="77777777" w:rsidTr="00AE4FE4">
        <w:trPr>
          <w:trHeight w:val="318"/>
        </w:trPr>
        <w:tc>
          <w:tcPr>
            <w:tcW w:w="1077" w:type="dxa"/>
          </w:tcPr>
          <w:p w14:paraId="3C5639D7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787" w:type="dxa"/>
          </w:tcPr>
          <w:p w14:paraId="52F5AE5E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3115" w:type="dxa"/>
          </w:tcPr>
          <w:p w14:paraId="362F2E01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AE4FE4" w:rsidRPr="006B77A4" w14:paraId="789BE337" w14:textId="77777777" w:rsidTr="00AE4FE4">
        <w:trPr>
          <w:trHeight w:val="316"/>
        </w:trPr>
        <w:tc>
          <w:tcPr>
            <w:tcW w:w="1077" w:type="dxa"/>
          </w:tcPr>
          <w:p w14:paraId="10166BD3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787" w:type="dxa"/>
          </w:tcPr>
          <w:p w14:paraId="4733273D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Интерактивные доски</w:t>
            </w:r>
          </w:p>
        </w:tc>
        <w:tc>
          <w:tcPr>
            <w:tcW w:w="3115" w:type="dxa"/>
          </w:tcPr>
          <w:p w14:paraId="107521BC" w14:textId="77777777" w:rsidR="00AE4FE4" w:rsidRPr="00AE4FE4" w:rsidRDefault="00AE4FE4" w:rsidP="008D33DF">
            <w:pPr>
              <w:pStyle w:val="TableParagraph"/>
              <w:spacing w:line="270" w:lineRule="exact"/>
              <w:ind w:left="1179" w:right="1169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63</w:t>
            </w:r>
          </w:p>
        </w:tc>
      </w:tr>
      <w:tr w:rsidR="00AE4FE4" w:rsidRPr="006B77A4" w14:paraId="132F9015" w14:textId="77777777" w:rsidTr="00AE4FE4">
        <w:trPr>
          <w:trHeight w:val="316"/>
        </w:trPr>
        <w:tc>
          <w:tcPr>
            <w:tcW w:w="1077" w:type="dxa"/>
          </w:tcPr>
          <w:p w14:paraId="0F689E7C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5787" w:type="dxa"/>
          </w:tcPr>
          <w:p w14:paraId="3B94A4EF" w14:textId="3DAA342F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 xml:space="preserve">Ноутбуки </w:t>
            </w:r>
          </w:p>
        </w:tc>
        <w:tc>
          <w:tcPr>
            <w:tcW w:w="3115" w:type="dxa"/>
          </w:tcPr>
          <w:p w14:paraId="50882CE8" w14:textId="45A0CA1D" w:rsidR="00AE4FE4" w:rsidRPr="00AE4FE4" w:rsidRDefault="00AE4FE4" w:rsidP="008D33DF">
            <w:pPr>
              <w:pStyle w:val="TableParagraph"/>
              <w:spacing w:line="270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130</w:t>
            </w:r>
          </w:p>
        </w:tc>
      </w:tr>
      <w:tr w:rsidR="00AE4FE4" w:rsidRPr="006B77A4" w14:paraId="3462DF90" w14:textId="77777777" w:rsidTr="00AE4FE4">
        <w:trPr>
          <w:trHeight w:val="318"/>
        </w:trPr>
        <w:tc>
          <w:tcPr>
            <w:tcW w:w="1077" w:type="dxa"/>
          </w:tcPr>
          <w:p w14:paraId="22B73A44" w14:textId="77777777" w:rsidR="00AE4FE4" w:rsidRPr="006B77A4" w:rsidRDefault="00AE4FE4" w:rsidP="008D33DF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787" w:type="dxa"/>
          </w:tcPr>
          <w:p w14:paraId="6A4304DD" w14:textId="77777777" w:rsidR="00AE4FE4" w:rsidRPr="00AE4FE4" w:rsidRDefault="00AE4FE4" w:rsidP="008D33DF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Документ-камеры</w:t>
            </w:r>
          </w:p>
        </w:tc>
        <w:tc>
          <w:tcPr>
            <w:tcW w:w="3115" w:type="dxa"/>
          </w:tcPr>
          <w:p w14:paraId="281E7B09" w14:textId="77777777" w:rsidR="00AE4FE4" w:rsidRPr="00AE4FE4" w:rsidRDefault="00AE4FE4" w:rsidP="008D33DF">
            <w:pPr>
              <w:pStyle w:val="TableParagraph"/>
              <w:spacing w:line="273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63</w:t>
            </w:r>
          </w:p>
        </w:tc>
      </w:tr>
      <w:tr w:rsidR="00AE4FE4" w:rsidRPr="006B77A4" w14:paraId="3E2B9103" w14:textId="77777777" w:rsidTr="00AE4FE4">
        <w:trPr>
          <w:trHeight w:val="316"/>
        </w:trPr>
        <w:tc>
          <w:tcPr>
            <w:tcW w:w="1077" w:type="dxa"/>
          </w:tcPr>
          <w:p w14:paraId="5027623D" w14:textId="77777777" w:rsidR="00AE4FE4" w:rsidRPr="006B77A4" w:rsidRDefault="00AE4FE4" w:rsidP="008D33D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6B77A4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5787" w:type="dxa"/>
          </w:tcPr>
          <w:p w14:paraId="11F0B094" w14:textId="77777777" w:rsidR="00AE4FE4" w:rsidRPr="00AE4FE4" w:rsidRDefault="00AE4FE4" w:rsidP="008D33DF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Передвижной лингафонный кабинет</w:t>
            </w:r>
          </w:p>
        </w:tc>
        <w:tc>
          <w:tcPr>
            <w:tcW w:w="3115" w:type="dxa"/>
          </w:tcPr>
          <w:p w14:paraId="59B2DF40" w14:textId="77777777" w:rsidR="00AE4FE4" w:rsidRPr="00AE4FE4" w:rsidRDefault="00AE4FE4" w:rsidP="008D33DF">
            <w:pPr>
              <w:pStyle w:val="TableParagraph"/>
              <w:spacing w:line="270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AE4FE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0E0CAB38" w14:textId="77777777" w:rsidR="00AE4FE4" w:rsidRDefault="00AE4FE4" w:rsidP="00770B2F">
      <w:pPr>
        <w:spacing w:line="240" w:lineRule="auto"/>
        <w:ind w:right="-1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F7B93B" w14:textId="77777777" w:rsidR="00B25EC8" w:rsidRPr="00D74556" w:rsidRDefault="00B25EC8" w:rsidP="00770B2F">
      <w:pPr>
        <w:spacing w:line="240" w:lineRule="auto"/>
        <w:ind w:right="-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556">
        <w:rPr>
          <w:rFonts w:ascii="Times New Roman" w:hAnsi="Times New Roman" w:cs="Times New Roman"/>
          <w:bCs/>
          <w:sz w:val="28"/>
          <w:szCs w:val="28"/>
        </w:rPr>
        <w:t>Кабинет биологии (№ 210)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8222"/>
        <w:gridCol w:w="851"/>
      </w:tblGrid>
      <w:tr w:rsidR="00B25EC8" w:rsidRPr="00D74556" w14:paraId="0D872E39" w14:textId="77777777" w:rsidTr="00770B2F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A23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 xml:space="preserve">№ </w:t>
            </w:r>
          </w:p>
          <w:p w14:paraId="4E82320D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058B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A1F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Кол-во</w:t>
            </w:r>
          </w:p>
        </w:tc>
      </w:tr>
      <w:tr w:rsidR="00B25EC8" w:rsidRPr="00D74556" w14:paraId="30DDE9F0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F4B6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9FD7" w14:textId="463C6555" w:rsidR="00B25EC8" w:rsidRPr="00D74556" w:rsidRDefault="0097153A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="00B25EC8" w:rsidRPr="00D74556">
              <w:rPr>
                <w:color w:val="000000"/>
                <w:sz w:val="28"/>
                <w:szCs w:val="28"/>
                <w:lang w:eastAsia="ru-RU"/>
              </w:rPr>
              <w:t>нте</w:t>
            </w:r>
            <w:r w:rsidR="00E66684">
              <w:rPr>
                <w:color w:val="000000"/>
                <w:sz w:val="28"/>
                <w:szCs w:val="28"/>
                <w:lang w:eastAsia="ru-RU"/>
              </w:rPr>
              <w:t xml:space="preserve">рактивная доска </w:t>
            </w:r>
            <w:proofErr w:type="spellStart"/>
            <w:r w:rsidR="00E66684">
              <w:rPr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="00E6668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6684">
              <w:rPr>
                <w:color w:val="000000"/>
                <w:sz w:val="28"/>
                <w:szCs w:val="28"/>
                <w:lang w:eastAsia="ru-RU"/>
              </w:rPr>
              <w:t>Board</w:t>
            </w:r>
            <w:proofErr w:type="spellEnd"/>
            <w:r w:rsidR="00E66684">
              <w:rPr>
                <w:color w:val="000000"/>
                <w:sz w:val="28"/>
                <w:szCs w:val="28"/>
                <w:lang w:eastAsia="ru-RU"/>
              </w:rPr>
              <w:t xml:space="preserve">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DE02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5BA070B9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75A7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5CDD" w14:textId="64EB84D9" w:rsidR="00B25EC8" w:rsidRPr="00D74556" w:rsidRDefault="0097153A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B25EC8" w:rsidRPr="00D74556">
              <w:rPr>
                <w:color w:val="000000"/>
                <w:sz w:val="28"/>
                <w:szCs w:val="28"/>
                <w:lang w:eastAsia="ru-RU"/>
              </w:rPr>
              <w:t>ультимедиапроектор</w:t>
            </w:r>
            <w:proofErr w:type="spellEnd"/>
            <w:r w:rsidR="00B25EC8" w:rsidRPr="00D745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5EC8" w:rsidRPr="00D74556">
              <w:rPr>
                <w:color w:val="000000"/>
                <w:sz w:val="28"/>
                <w:szCs w:val="28"/>
                <w:lang w:eastAsia="ru-RU"/>
              </w:rPr>
              <w:t>Casio</w:t>
            </w:r>
            <w:proofErr w:type="spellEnd"/>
            <w:r w:rsidR="00B25EC8" w:rsidRPr="00D74556">
              <w:rPr>
                <w:color w:val="000000"/>
                <w:sz w:val="28"/>
                <w:szCs w:val="28"/>
                <w:lang w:eastAsia="ru-RU"/>
              </w:rPr>
              <w:t xml:space="preserve"> XJ-UT331X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EC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51C855FF" w14:textId="77777777" w:rsidTr="00770B2F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3F79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BBE1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Акустическая система компьютерная SVEN SPS 619. Монтаж на раздвижную систему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860D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05B5C232" w14:textId="77777777" w:rsidTr="00770B2F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F719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3D4C" w14:textId="53473BE0" w:rsidR="00B25EC8" w:rsidRPr="00D74556" w:rsidRDefault="0097153A" w:rsidP="00770B2F">
            <w:pPr>
              <w:pStyle w:val="a7"/>
              <w:ind w:right="-11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B25EC8" w:rsidRPr="00D74556">
              <w:rPr>
                <w:sz w:val="28"/>
                <w:szCs w:val="28"/>
                <w:lang w:eastAsia="ru-RU"/>
              </w:rPr>
              <w:t>оутбуки</w:t>
            </w:r>
            <w:r w:rsidR="00B25EC8" w:rsidRPr="00D74556">
              <w:rPr>
                <w:sz w:val="28"/>
                <w:szCs w:val="28"/>
                <w:lang w:val="en-US" w:eastAsia="ru-RU"/>
              </w:rPr>
              <w:t xml:space="preserve"> Dell Inspiron 3567 Core i3 7020U, 4Gb, 500Gb, DVD-RW, HD 620, 15.6</w:t>
            </w:r>
            <w:proofErr w:type="gramStart"/>
            <w:r w:rsidR="00B25EC8" w:rsidRPr="00D74556">
              <w:rPr>
                <w:sz w:val="28"/>
                <w:szCs w:val="28"/>
                <w:lang w:val="en-US" w:eastAsia="ru-RU"/>
              </w:rPr>
              <w:t>",(</w:t>
            </w:r>
            <w:proofErr w:type="gramEnd"/>
            <w:r w:rsidR="00B25EC8" w:rsidRPr="00D74556">
              <w:rPr>
                <w:sz w:val="28"/>
                <w:szCs w:val="28"/>
                <w:lang w:val="en-US" w:eastAsia="ru-RU"/>
              </w:rPr>
              <w:t>1366x768), Win10, MS Office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3D77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25EC8" w:rsidRPr="00D74556" w14:paraId="1F834BA6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7A1FA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B4EF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Цифровые лаборатории </w:t>
            </w:r>
            <w:proofErr w:type="spellStart"/>
            <w:r w:rsidRPr="00D74556">
              <w:rPr>
                <w:color w:val="000000"/>
                <w:sz w:val="28"/>
                <w:szCs w:val="28"/>
                <w:lang w:eastAsia="ru-RU"/>
              </w:rPr>
              <w:t>Рasco</w:t>
            </w:r>
            <w:proofErr w:type="spellEnd"/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 по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08BF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61E562DD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D58F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A678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D74556">
              <w:rPr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 M2140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0310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5B365F2F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A143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4D2D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D74556">
              <w:rPr>
                <w:color w:val="000000"/>
                <w:sz w:val="28"/>
                <w:szCs w:val="28"/>
                <w:lang w:eastAsia="ru-RU"/>
              </w:rPr>
              <w:t>AVerVision</w:t>
            </w:r>
            <w:proofErr w:type="spellEnd"/>
            <w:r w:rsidRPr="00D74556">
              <w:rPr>
                <w:color w:val="000000"/>
                <w:sz w:val="28"/>
                <w:szCs w:val="28"/>
                <w:lang w:eastAsia="ru-RU"/>
              </w:rPr>
              <w:t xml:space="preserve"> U50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75EA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6684" w:rsidRPr="00D74556" w14:paraId="2B061921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9147" w14:textId="77777777" w:rsidR="00E66684" w:rsidRPr="00D74556" w:rsidRDefault="00E66684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color w:val="833C0C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1EF2" w14:textId="78BD0A3F" w:rsidR="00E66684" w:rsidRPr="00D74556" w:rsidRDefault="00E66684" w:rsidP="00E66684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>Levenhuk</w:t>
            </w:r>
            <w:proofErr w:type="spellEnd"/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 xml:space="preserve"> D740T с камерой 5Мп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EB2" w14:textId="073F01EF" w:rsidR="00E66684" w:rsidRPr="00D74556" w:rsidRDefault="00E66684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0B082AF7" w14:textId="77777777" w:rsidTr="00770B2F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AA9C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E25C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Прибор для сравнения содержания СО2 во вдыхаемом и выдыхаемом воздухе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C66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25EC8" w:rsidRPr="00D74556" w14:paraId="6D3C29F2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D455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728E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>Скелет человека на подставке (170 см.)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BD6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5FB7516C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1483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B923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>Скелет человека на штативе (85 см.)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B7E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3DE35D37" w14:textId="77777777" w:rsidTr="00770B2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97CB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0E61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>Торс человека разборный (42 см.)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B97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16CEB170" w14:textId="77777777" w:rsidTr="00770B2F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ED42" w14:textId="77777777" w:rsidR="00B25EC8" w:rsidRPr="00D74556" w:rsidRDefault="00B25EC8" w:rsidP="00166536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right="-1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D47E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/>
                <w:sz w:val="28"/>
                <w:szCs w:val="28"/>
                <w:lang w:eastAsia="ru-RU"/>
              </w:rPr>
              <w:t>Комплект палеонтологических моделей "Происхождение человека"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59C" w14:textId="77777777" w:rsidR="00B25EC8" w:rsidRPr="00D74556" w:rsidRDefault="00B25EC8" w:rsidP="00770B2F">
            <w:pPr>
              <w:pStyle w:val="a7"/>
              <w:ind w:right="-11"/>
              <w:rPr>
                <w:color w:val="000000"/>
                <w:sz w:val="28"/>
                <w:szCs w:val="28"/>
                <w:lang w:eastAsia="ru-RU"/>
              </w:rPr>
            </w:pPr>
            <w:r w:rsidRPr="00D7455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31D09A5" w14:textId="2692BC51" w:rsidR="00770B2F" w:rsidRDefault="00770B2F" w:rsidP="00770B2F">
      <w:pPr>
        <w:ind w:right="-11"/>
      </w:pPr>
    </w:p>
    <w:p w14:paraId="664F3D0D" w14:textId="1EF9010D" w:rsidR="00770B2F" w:rsidRDefault="00770B2F" w:rsidP="0097153A">
      <w:pPr>
        <w:spacing w:after="0" w:line="240" w:lineRule="auto"/>
        <w:ind w:right="-11"/>
        <w:jc w:val="center"/>
      </w:pPr>
      <w:proofErr w:type="gramStart"/>
      <w:r w:rsidRPr="00D74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Кабинет  химии</w:t>
      </w:r>
      <w:proofErr w:type="gramEnd"/>
      <w:r w:rsidRPr="00D745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(№ 407)</w:t>
      </w:r>
    </w:p>
    <w:tbl>
      <w:tblPr>
        <w:tblW w:w="9990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  <w:gridCol w:w="776"/>
      </w:tblGrid>
      <w:tr w:rsidR="00B25EC8" w:rsidRPr="00D74556" w14:paraId="64C12CD0" w14:textId="77777777" w:rsidTr="00B4624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F58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5A5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C64" w14:textId="77777777" w:rsidR="00B25EC8" w:rsidRPr="00D74556" w:rsidRDefault="00B25EC8" w:rsidP="00770B2F">
            <w:pPr>
              <w:pStyle w:val="a7"/>
              <w:ind w:right="-11"/>
              <w:rPr>
                <w:sz w:val="28"/>
                <w:szCs w:val="28"/>
                <w:lang w:eastAsia="ru-RU"/>
              </w:rPr>
            </w:pPr>
            <w:r w:rsidRPr="00D74556">
              <w:rPr>
                <w:sz w:val="28"/>
                <w:szCs w:val="28"/>
                <w:lang w:eastAsia="ru-RU"/>
              </w:rPr>
              <w:t>Кол-во</w:t>
            </w:r>
          </w:p>
        </w:tc>
      </w:tr>
      <w:tr w:rsidR="00B25EC8" w:rsidRPr="00D74556" w14:paraId="258ADCA4" w14:textId="77777777" w:rsidTr="00B4624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0226" w14:textId="7418B3DD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5CCD" w14:textId="793B41D7" w:rsidR="00B25EC8" w:rsidRPr="00D74556" w:rsidRDefault="0097153A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B25EC8" w:rsidRPr="00D74556">
              <w:rPr>
                <w:color w:val="000000" w:themeColor="text1"/>
                <w:sz w:val="28"/>
                <w:szCs w:val="28"/>
                <w:lang w:eastAsia="ru-RU"/>
              </w:rPr>
              <w:t>нтера</w:t>
            </w:r>
            <w:r w:rsidR="00166536">
              <w:rPr>
                <w:color w:val="000000" w:themeColor="text1"/>
                <w:sz w:val="28"/>
                <w:szCs w:val="28"/>
                <w:lang w:eastAsia="ru-RU"/>
              </w:rPr>
              <w:t xml:space="preserve">ктивная доска </w:t>
            </w:r>
            <w:proofErr w:type="spellStart"/>
            <w:r w:rsidR="00166536">
              <w:rPr>
                <w:color w:val="000000" w:themeColor="text1"/>
                <w:sz w:val="28"/>
                <w:szCs w:val="28"/>
                <w:lang w:eastAsia="ru-RU"/>
              </w:rPr>
              <w:t>Smart</w:t>
            </w:r>
            <w:proofErr w:type="spellEnd"/>
            <w:r w:rsidR="0016653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6536">
              <w:rPr>
                <w:color w:val="000000" w:themeColor="text1"/>
                <w:sz w:val="28"/>
                <w:szCs w:val="28"/>
                <w:lang w:eastAsia="ru-RU"/>
              </w:rPr>
              <w:t>Board</w:t>
            </w:r>
            <w:proofErr w:type="spellEnd"/>
            <w:r w:rsidR="00166536">
              <w:rPr>
                <w:color w:val="000000" w:themeColor="text1"/>
                <w:sz w:val="28"/>
                <w:szCs w:val="28"/>
                <w:lang w:eastAsia="ru-RU"/>
              </w:rPr>
              <w:t xml:space="preserve"> 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D4A7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71F0D515" w14:textId="77777777" w:rsidTr="00B4624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4E7A" w14:textId="72B92BC7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826D" w14:textId="547DFAC1" w:rsidR="00B25EC8" w:rsidRPr="00D74556" w:rsidRDefault="0097153A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25EC8" w:rsidRPr="00D74556">
              <w:rPr>
                <w:color w:val="000000" w:themeColor="text1"/>
                <w:sz w:val="28"/>
                <w:szCs w:val="28"/>
                <w:lang w:eastAsia="ru-RU"/>
              </w:rPr>
              <w:t>ультимедиапроектор</w:t>
            </w:r>
            <w:proofErr w:type="spellEnd"/>
            <w:r w:rsidR="00B25EC8"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5EC8" w:rsidRPr="00D74556">
              <w:rPr>
                <w:color w:val="000000" w:themeColor="text1"/>
                <w:sz w:val="28"/>
                <w:szCs w:val="28"/>
                <w:lang w:eastAsia="ru-RU"/>
              </w:rPr>
              <w:t>Casio</w:t>
            </w:r>
            <w:proofErr w:type="spellEnd"/>
            <w:r w:rsidR="00B25EC8"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XJ-UT331X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5CDA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153AEF85" w14:textId="77777777" w:rsidTr="00B4624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2F81C" w14:textId="44D1734B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140D" w14:textId="62BF6B26" w:rsidR="00B25EC8" w:rsidRPr="00D74556" w:rsidRDefault="0097153A" w:rsidP="00770B2F">
            <w:pPr>
              <w:pStyle w:val="a7"/>
              <w:ind w:right="-11"/>
              <w:rPr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25EC8"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>оутбуки</w:t>
            </w:r>
            <w:r w:rsidR="00B25EC8" w:rsidRPr="00D74556">
              <w:rPr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Dell Inspiron 3567 Core i3 7020U, 4G</w:t>
            </w:r>
            <w:r w:rsidR="00166536">
              <w:rPr>
                <w:bCs/>
                <w:color w:val="000000" w:themeColor="text1"/>
                <w:sz w:val="28"/>
                <w:szCs w:val="28"/>
                <w:lang w:val="en-US" w:eastAsia="ru-RU"/>
              </w:rPr>
              <w:t>b, 500Gb, DVD-RW, HD 620, 15.6"</w:t>
            </w:r>
            <w:r w:rsidR="00B25EC8" w:rsidRPr="00D74556">
              <w:rPr>
                <w:bCs/>
                <w:color w:val="000000" w:themeColor="text1"/>
                <w:sz w:val="28"/>
                <w:szCs w:val="28"/>
                <w:lang w:val="en-US" w:eastAsia="ru-RU"/>
              </w:rPr>
              <w:t>(1</w:t>
            </w:r>
            <w:r w:rsidR="00166536">
              <w:rPr>
                <w:bCs/>
                <w:color w:val="000000" w:themeColor="text1"/>
                <w:sz w:val="28"/>
                <w:szCs w:val="28"/>
                <w:lang w:val="en-US" w:eastAsia="ru-RU"/>
              </w:rPr>
              <w:t>366x768), Win10, MS Office 2019</w:t>
            </w:r>
            <w:r w:rsidR="00B25EC8" w:rsidRPr="00D74556">
              <w:rPr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144F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B25EC8" w:rsidRPr="00D74556" w14:paraId="601CDAD5" w14:textId="77777777" w:rsidTr="00B462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2E09" w14:textId="3240E3C8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BF5F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Цифровые лаборатории </w:t>
            </w:r>
            <w:proofErr w:type="spellStart"/>
            <w:r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>Рasco</w:t>
            </w:r>
            <w:proofErr w:type="spellEnd"/>
            <w:r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по химии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90E2" w14:textId="77777777" w:rsidR="00B25EC8" w:rsidRPr="00D74556" w:rsidRDefault="00B25EC8" w:rsidP="00770B2F">
            <w:pPr>
              <w:pStyle w:val="a7"/>
              <w:ind w:right="-1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6BAEAEC6" w14:textId="77777777" w:rsidTr="00B4624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90A3" w14:textId="7E6F39D5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BD7D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Epson</w:t>
            </w:r>
            <w:proofErr w:type="spellEnd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M2140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636A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1DB0A1BE" w14:textId="77777777" w:rsidTr="00B4624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D6E5" w14:textId="0C0A99D7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D780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Iiyama</w:t>
            </w:r>
            <w:proofErr w:type="spellEnd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86'' TE8603MIS-B1AG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07D8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5C1FA5E2" w14:textId="77777777" w:rsidTr="00B46244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B950" w14:textId="0DBC9185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E9E2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Документ-камера </w:t>
            </w:r>
            <w:proofErr w:type="spellStart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AVerVision</w:t>
            </w:r>
            <w:proofErr w:type="spellEnd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U50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94D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25EC8" w:rsidRPr="00D74556" w14:paraId="717B45CA" w14:textId="77777777" w:rsidTr="00B46244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9CA2" w14:textId="16274893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E364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Столик подъемно-поворотный с 2-мя плоскостями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CCA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5BAD1BD9" w14:textId="77777777" w:rsidTr="00B4624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505E" w14:textId="7C17FE26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F4E5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Центрифуга демонстрационная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1BA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54E12FD4" w14:textId="77777777" w:rsidTr="00B4624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4547" w14:textId="3F7DF456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686C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B07B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6CCFC74A" w14:textId="77777777" w:rsidTr="00B46244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CD5A" w14:textId="5E135CE2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0C5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Киппа</w:t>
            </w:r>
            <w:proofErr w:type="spellEnd"/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 250 мл.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EB2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3E672FA8" w14:textId="77777777" w:rsidTr="00B4624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E141" w14:textId="27DF3B8B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607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519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62554AD1" w14:textId="77777777" w:rsidTr="00B462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1620" w14:textId="39FC1D7C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9826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Прибор для иллюстрации зависимости скорости хим. реакций от условий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16E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732A579E" w14:textId="77777777" w:rsidTr="00B46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164E" w14:textId="1803FDA8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9B21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Набор по электролизу (демонстрационный)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74C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25EC8" w:rsidRPr="00D74556" w14:paraId="11513B6F" w14:textId="77777777" w:rsidTr="00B462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5802" w14:textId="6C26E72D" w:rsidR="00B25EC8" w:rsidRPr="00D74556" w:rsidRDefault="00B25EC8" w:rsidP="00166536">
            <w:pPr>
              <w:pStyle w:val="a7"/>
              <w:numPr>
                <w:ilvl w:val="0"/>
                <w:numId w:val="32"/>
              </w:numPr>
              <w:ind w:right="-1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29BA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>Установка для фильтрования под вакуумом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F15" w14:textId="77777777" w:rsidR="00B25EC8" w:rsidRPr="00D74556" w:rsidRDefault="00B25EC8" w:rsidP="00770B2F">
            <w:pPr>
              <w:pStyle w:val="a7"/>
              <w:ind w:right="-1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4556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14:paraId="6E01E3A8" w14:textId="77777777" w:rsidR="006B667A" w:rsidRPr="00D74556" w:rsidRDefault="006B667A" w:rsidP="00770B2F">
      <w:pPr>
        <w:pStyle w:val="a3"/>
        <w:spacing w:before="5"/>
        <w:ind w:right="-11"/>
        <w:rPr>
          <w:color w:val="000000" w:themeColor="text1"/>
          <w:sz w:val="28"/>
          <w:szCs w:val="28"/>
        </w:rPr>
      </w:pPr>
    </w:p>
    <w:p w14:paraId="59878403" w14:textId="77777777" w:rsidR="006B667A" w:rsidRPr="00D74556" w:rsidRDefault="006B667A" w:rsidP="00770B2F">
      <w:pPr>
        <w:pStyle w:val="a7"/>
        <w:ind w:right="-11"/>
        <w:jc w:val="center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Ожидаемые</w:t>
      </w:r>
      <w:r w:rsidRPr="00D74556">
        <w:rPr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результаты</w:t>
      </w:r>
      <w:r w:rsidRPr="00D74556">
        <w:rPr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социальные</w:t>
      </w:r>
      <w:r w:rsidRPr="00D74556">
        <w:rPr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эффекты</w:t>
      </w:r>
      <w:r w:rsidRPr="00D74556">
        <w:rPr>
          <w:color w:val="000000" w:themeColor="text1"/>
          <w:spacing w:val="-7"/>
          <w:sz w:val="28"/>
          <w:szCs w:val="28"/>
        </w:rPr>
        <w:t xml:space="preserve"> </w:t>
      </w:r>
      <w:r w:rsidR="003617FE" w:rsidRPr="00D74556">
        <w:rPr>
          <w:color w:val="000000" w:themeColor="text1"/>
          <w:sz w:val="28"/>
          <w:szCs w:val="28"/>
        </w:rPr>
        <w:t>деятельности специализированного</w:t>
      </w:r>
      <w:r w:rsidRPr="00D74556">
        <w:rPr>
          <w:color w:val="000000" w:themeColor="text1"/>
          <w:sz w:val="28"/>
          <w:szCs w:val="28"/>
        </w:rPr>
        <w:t xml:space="preserve"> класса</w:t>
      </w:r>
    </w:p>
    <w:p w14:paraId="3EE05B27" w14:textId="77777777" w:rsidR="0015567B" w:rsidRPr="00D74556" w:rsidRDefault="0015567B" w:rsidP="00770B2F">
      <w:pPr>
        <w:pStyle w:val="a7"/>
        <w:ind w:right="-11"/>
        <w:rPr>
          <w:color w:val="000000" w:themeColor="text1"/>
          <w:sz w:val="28"/>
          <w:szCs w:val="28"/>
        </w:rPr>
      </w:pPr>
    </w:p>
    <w:p w14:paraId="4015CEDE" w14:textId="77777777" w:rsidR="006B667A" w:rsidRPr="00D74556" w:rsidRDefault="006B667A" w:rsidP="00770B2F">
      <w:pPr>
        <w:pStyle w:val="a3"/>
        <w:ind w:right="-11" w:firstLine="58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Планируемые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опираются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ведущие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целевые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установки,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отражающие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основной,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сущностный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вклад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каждой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изучаемой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программы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6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развитие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личности обучающихся,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их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способностей.</w:t>
      </w:r>
    </w:p>
    <w:p w14:paraId="1FAE037A" w14:textId="77777777" w:rsidR="006B667A" w:rsidRPr="00D74556" w:rsidRDefault="006B667A" w:rsidP="00770B2F">
      <w:pPr>
        <w:pStyle w:val="a3"/>
        <w:ind w:right="-11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структуре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планируемых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результатов</w:t>
      </w:r>
      <w:r w:rsidRPr="00D74556">
        <w:rPr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выделяется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следующие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группы:</w:t>
      </w:r>
    </w:p>
    <w:p w14:paraId="71C81737" w14:textId="77777777" w:rsidR="006B667A" w:rsidRPr="00D74556" w:rsidRDefault="006B667A" w:rsidP="00770B2F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Личностные результаты освоения основной образовательной программы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 xml:space="preserve">представлены в соответствии с группой личностных результатов и </w:t>
      </w:r>
      <w:proofErr w:type="gramStart"/>
      <w:r w:rsidRPr="00D74556">
        <w:rPr>
          <w:color w:val="000000" w:themeColor="text1"/>
          <w:sz w:val="28"/>
          <w:szCs w:val="28"/>
        </w:rPr>
        <w:t>раскрывают</w:t>
      </w:r>
      <w:proofErr w:type="gramEnd"/>
      <w:r w:rsidRPr="00D74556">
        <w:rPr>
          <w:color w:val="000000" w:themeColor="text1"/>
          <w:sz w:val="28"/>
          <w:szCs w:val="28"/>
        </w:rPr>
        <w:t xml:space="preserve"> 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детализируют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основные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направленности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этих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результатов.</w:t>
      </w:r>
    </w:p>
    <w:p w14:paraId="242F8627" w14:textId="77777777" w:rsidR="006B667A" w:rsidRPr="00D74556" w:rsidRDefault="006B667A" w:rsidP="00770B2F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Метапредметные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освоения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основной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образовательной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программы представлены в соответствии с подгруппами универсальных учебных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действий, раскрывают и детализируют основные направленности метапредметных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результатов.</w:t>
      </w:r>
    </w:p>
    <w:p w14:paraId="4E3A52AB" w14:textId="77777777" w:rsidR="006B667A" w:rsidRPr="00D74556" w:rsidRDefault="006B667A" w:rsidP="00770B2F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Предметные результаты освоения основной образовательной программы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представлены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соответствии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группами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результатов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учебных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предметов,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раскрывают и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детализируют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их.</w:t>
      </w:r>
    </w:p>
    <w:p w14:paraId="2E82556B" w14:textId="77777777" w:rsidR="006B667A" w:rsidRPr="00D74556" w:rsidRDefault="006B667A" w:rsidP="00770B2F">
      <w:pPr>
        <w:pStyle w:val="1"/>
        <w:spacing w:before="5" w:line="240" w:lineRule="auto"/>
        <w:ind w:right="-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</w:t>
      </w:r>
      <w:r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отражать:</w:t>
      </w:r>
    </w:p>
    <w:p w14:paraId="5913C7E8" w14:textId="77777777" w:rsidR="006B667A" w:rsidRPr="00D74556" w:rsidRDefault="006B667A" w:rsidP="00770B2F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осознание роли знаний в области естественных наук</w:t>
      </w:r>
      <w:r w:rsidR="006130E9" w:rsidRPr="00D74556">
        <w:rPr>
          <w:color w:val="000000" w:themeColor="text1"/>
          <w:sz w:val="28"/>
          <w:szCs w:val="28"/>
        </w:rPr>
        <w:t xml:space="preserve"> </w:t>
      </w:r>
      <w:r w:rsidR="0015567B" w:rsidRPr="00D74556">
        <w:rPr>
          <w:color w:val="000000" w:themeColor="text1"/>
          <w:sz w:val="28"/>
          <w:szCs w:val="28"/>
        </w:rPr>
        <w:t xml:space="preserve">химии и биологии </w:t>
      </w:r>
      <w:r w:rsidRPr="00D74556">
        <w:rPr>
          <w:color w:val="000000" w:themeColor="text1"/>
          <w:sz w:val="28"/>
          <w:szCs w:val="28"/>
        </w:rPr>
        <w:t>для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прогрессивного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развития общества;</w:t>
      </w:r>
    </w:p>
    <w:p w14:paraId="66E8E78B" w14:textId="77777777" w:rsidR="006B667A" w:rsidRPr="00D74556" w:rsidRDefault="006B667A" w:rsidP="00770B2F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развитие умений применять технологии, представлять и преобразовывать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информацию; использование ИКТ как инструмента для решения разнообразных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задач;</w:t>
      </w:r>
    </w:p>
    <w:p w14:paraId="1007BEA7" w14:textId="77777777" w:rsidR="006B667A" w:rsidRPr="00D74556" w:rsidRDefault="006B667A" w:rsidP="00770B2F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формирование представлений о мире профессий, связанных с изучаемыми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технологиями,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их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востребованностью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рынке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труда.</w:t>
      </w:r>
    </w:p>
    <w:p w14:paraId="1429C983" w14:textId="77777777" w:rsidR="006B667A" w:rsidRPr="00D74556" w:rsidRDefault="006B667A" w:rsidP="00770B2F">
      <w:pPr>
        <w:pStyle w:val="a3"/>
        <w:ind w:right="-11" w:firstLine="58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Специфические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результаты,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ожидаемые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результате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sz w:val="28"/>
          <w:szCs w:val="28"/>
        </w:rPr>
        <w:t>деятельности</w:t>
      </w:r>
      <w:r w:rsidR="0030266D" w:rsidRPr="00D74556">
        <w:rPr>
          <w:sz w:val="28"/>
          <w:szCs w:val="28"/>
        </w:rPr>
        <w:t xml:space="preserve">  </w:t>
      </w:r>
      <w:r w:rsidRPr="00D74556">
        <w:rPr>
          <w:sz w:val="28"/>
          <w:szCs w:val="28"/>
        </w:rPr>
        <w:t xml:space="preserve"> </w:t>
      </w:r>
      <w:r w:rsidR="0030266D" w:rsidRPr="00D74556">
        <w:rPr>
          <w:sz w:val="28"/>
          <w:szCs w:val="28"/>
        </w:rPr>
        <w:t xml:space="preserve">медицинского </w:t>
      </w:r>
      <w:r w:rsidRPr="00D74556">
        <w:rPr>
          <w:sz w:val="28"/>
          <w:szCs w:val="28"/>
        </w:rPr>
        <w:t>класса:</w:t>
      </w:r>
    </w:p>
    <w:p w14:paraId="22246CF3" w14:textId="2AA6F49F" w:rsidR="006B667A" w:rsidRPr="0097153A" w:rsidRDefault="006B667A" w:rsidP="00770B2F">
      <w:pPr>
        <w:pStyle w:val="a5"/>
        <w:widowControl w:val="0"/>
        <w:numPr>
          <w:ilvl w:val="1"/>
          <w:numId w:val="8"/>
        </w:numPr>
        <w:tabs>
          <w:tab w:val="left" w:pos="1701"/>
          <w:tab w:val="left" w:pos="4334"/>
          <w:tab w:val="left" w:pos="5958"/>
          <w:tab w:val="left" w:pos="7143"/>
          <w:tab w:val="left" w:pos="7651"/>
        </w:tabs>
        <w:autoSpaceDE w:val="0"/>
        <w:autoSpaceDN w:val="0"/>
        <w:ind w:left="0" w:right="-11"/>
        <w:contextualSpacing w:val="0"/>
        <w:rPr>
          <w:rStyle w:val="a8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Сбалансированная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интеграция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общего</w:t>
      </w:r>
      <w:r w:rsidR="00166536">
        <w:rPr>
          <w:color w:val="000000" w:themeColor="text1"/>
          <w:sz w:val="28"/>
          <w:szCs w:val="28"/>
        </w:rPr>
        <w:t xml:space="preserve"> </w:t>
      </w:r>
      <w:r w:rsidR="0097153A">
        <w:rPr>
          <w:color w:val="000000" w:themeColor="text1"/>
          <w:sz w:val="28"/>
          <w:szCs w:val="28"/>
        </w:rPr>
        <w:t>и</w:t>
      </w:r>
      <w:r w:rsidR="00166536">
        <w:rPr>
          <w:color w:val="000000" w:themeColor="text1"/>
          <w:sz w:val="28"/>
          <w:szCs w:val="28"/>
        </w:rPr>
        <w:t xml:space="preserve"> </w:t>
      </w:r>
      <w:r w:rsidR="0097153A" w:rsidRPr="00D74556">
        <w:rPr>
          <w:color w:val="000000" w:themeColor="text1"/>
          <w:spacing w:val="-1"/>
          <w:sz w:val="28"/>
          <w:szCs w:val="28"/>
        </w:rPr>
        <w:t xml:space="preserve">дополнительного </w:t>
      </w:r>
      <w:r w:rsidR="0097153A" w:rsidRPr="0097153A">
        <w:rPr>
          <w:rStyle w:val="a8"/>
          <w:sz w:val="28"/>
          <w:szCs w:val="28"/>
        </w:rPr>
        <w:t>образования</w:t>
      </w:r>
      <w:r w:rsidR="0030266D" w:rsidRPr="0097153A">
        <w:rPr>
          <w:rStyle w:val="a8"/>
          <w:sz w:val="28"/>
          <w:szCs w:val="28"/>
        </w:rPr>
        <w:t>;</w:t>
      </w:r>
    </w:p>
    <w:p w14:paraId="6A746F41" w14:textId="248B3158" w:rsidR="006B667A" w:rsidRPr="00D74556" w:rsidRDefault="006B667A" w:rsidP="00770B2F">
      <w:pPr>
        <w:pStyle w:val="a5"/>
        <w:widowControl w:val="0"/>
        <w:numPr>
          <w:ilvl w:val="1"/>
          <w:numId w:val="8"/>
        </w:numPr>
        <w:tabs>
          <w:tab w:val="left" w:pos="1701"/>
          <w:tab w:val="left" w:pos="3679"/>
          <w:tab w:val="left" w:pos="4962"/>
          <w:tab w:val="left" w:pos="6701"/>
          <w:tab w:val="left" w:pos="8495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Обеспечение</w:t>
      </w:r>
      <w:r w:rsidRPr="00D74556">
        <w:rPr>
          <w:color w:val="000000" w:themeColor="text1"/>
          <w:sz w:val="28"/>
          <w:szCs w:val="28"/>
        </w:rPr>
        <w:tab/>
        <w:t>шаговой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доступности</w:t>
      </w:r>
      <w:r w:rsidR="00166536">
        <w:rPr>
          <w:color w:val="000000" w:themeColor="text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специальных</w:t>
      </w:r>
      <w:r w:rsidRPr="00D74556">
        <w:rPr>
          <w:color w:val="000000" w:themeColor="text1"/>
          <w:sz w:val="28"/>
          <w:szCs w:val="28"/>
        </w:rPr>
        <w:tab/>
      </w:r>
      <w:r w:rsidRPr="00D74556">
        <w:rPr>
          <w:color w:val="000000" w:themeColor="text1"/>
          <w:spacing w:val="-1"/>
          <w:sz w:val="28"/>
          <w:szCs w:val="28"/>
        </w:rPr>
        <w:t>программ</w:t>
      </w:r>
      <w:r w:rsidRPr="00D74556">
        <w:rPr>
          <w:color w:val="000000" w:themeColor="text1"/>
          <w:spacing w:val="-6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дополнительного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образования</w:t>
      </w:r>
      <w:r w:rsidR="0030266D" w:rsidRPr="00D74556">
        <w:rPr>
          <w:color w:val="000000" w:themeColor="text1"/>
          <w:sz w:val="28"/>
          <w:szCs w:val="28"/>
        </w:rPr>
        <w:t>;</w:t>
      </w:r>
    </w:p>
    <w:p w14:paraId="0FDD0DAC" w14:textId="77777777" w:rsidR="006B667A" w:rsidRPr="00D74556" w:rsidRDefault="006B667A" w:rsidP="00770B2F">
      <w:pPr>
        <w:pStyle w:val="a5"/>
        <w:widowControl w:val="0"/>
        <w:numPr>
          <w:ilvl w:val="1"/>
          <w:numId w:val="8"/>
        </w:numPr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Наличие</w:t>
      </w:r>
      <w:r w:rsidRPr="00D74556">
        <w:rPr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системы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оценки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качества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дополнительного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образования</w:t>
      </w:r>
      <w:r w:rsidR="0030266D" w:rsidRPr="00D74556">
        <w:rPr>
          <w:color w:val="000000" w:themeColor="text1"/>
          <w:sz w:val="28"/>
          <w:szCs w:val="28"/>
        </w:rPr>
        <w:t>;</w:t>
      </w:r>
    </w:p>
    <w:p w14:paraId="2E623908" w14:textId="77777777" w:rsidR="006B667A" w:rsidRPr="00D74556" w:rsidRDefault="006B667A" w:rsidP="00770B2F">
      <w:pPr>
        <w:pStyle w:val="a5"/>
        <w:widowControl w:val="0"/>
        <w:numPr>
          <w:ilvl w:val="1"/>
          <w:numId w:val="8"/>
        </w:numPr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Расширение</w:t>
      </w:r>
      <w:r w:rsidRPr="00D74556">
        <w:rPr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партнерских</w:t>
      </w:r>
      <w:r w:rsidRPr="00D74556">
        <w:rPr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связей</w:t>
      </w:r>
      <w:r w:rsidR="0030266D" w:rsidRPr="00D74556">
        <w:rPr>
          <w:color w:val="000000" w:themeColor="text1"/>
          <w:sz w:val="28"/>
          <w:szCs w:val="28"/>
        </w:rPr>
        <w:t>;</w:t>
      </w:r>
    </w:p>
    <w:p w14:paraId="0932AE91" w14:textId="77777777" w:rsidR="006B667A" w:rsidRDefault="006B667A" w:rsidP="00770B2F">
      <w:pPr>
        <w:pStyle w:val="a5"/>
        <w:widowControl w:val="0"/>
        <w:numPr>
          <w:ilvl w:val="1"/>
          <w:numId w:val="8"/>
        </w:numPr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Развитие</w:t>
      </w:r>
      <w:r w:rsidRPr="00D74556">
        <w:rPr>
          <w:color w:val="000000" w:themeColor="text1"/>
          <w:spacing w:val="-5"/>
          <w:sz w:val="28"/>
          <w:szCs w:val="28"/>
        </w:rPr>
        <w:t xml:space="preserve"> </w:t>
      </w:r>
      <w:r w:rsidR="0084208E" w:rsidRPr="00D74556">
        <w:rPr>
          <w:color w:val="000000" w:themeColor="text1"/>
          <w:spacing w:val="-5"/>
          <w:sz w:val="28"/>
          <w:szCs w:val="28"/>
        </w:rPr>
        <w:t xml:space="preserve">медицинских </w:t>
      </w:r>
      <w:r w:rsidRPr="00D74556">
        <w:rPr>
          <w:color w:val="000000" w:themeColor="text1"/>
          <w:sz w:val="28"/>
          <w:szCs w:val="28"/>
        </w:rPr>
        <w:t>навыков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у</w:t>
      </w:r>
      <w:r w:rsidRPr="00D74556">
        <w:rPr>
          <w:color w:val="000000" w:themeColor="text1"/>
          <w:spacing w:val="-4"/>
          <w:sz w:val="28"/>
          <w:szCs w:val="28"/>
        </w:rPr>
        <w:t xml:space="preserve"> </w:t>
      </w:r>
      <w:r w:rsidR="0084208E" w:rsidRPr="00D74556">
        <w:rPr>
          <w:color w:val="000000" w:themeColor="text1"/>
          <w:sz w:val="28"/>
          <w:szCs w:val="28"/>
        </w:rPr>
        <w:t>обучающихся</w:t>
      </w:r>
      <w:r w:rsidRPr="00D74556">
        <w:rPr>
          <w:color w:val="000000" w:themeColor="text1"/>
          <w:sz w:val="28"/>
          <w:szCs w:val="28"/>
        </w:rPr>
        <w:t>.</w:t>
      </w:r>
    </w:p>
    <w:p w14:paraId="328CCEE4" w14:textId="77777777" w:rsidR="00B46244" w:rsidRDefault="00B46244" w:rsidP="004265B3">
      <w:pPr>
        <w:pStyle w:val="a5"/>
        <w:widowControl w:val="0"/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</w:p>
    <w:p w14:paraId="74610000" w14:textId="77777777" w:rsidR="00E75F08" w:rsidRDefault="00E75F08" w:rsidP="004265B3">
      <w:pPr>
        <w:pStyle w:val="a5"/>
        <w:widowControl w:val="0"/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</w:p>
    <w:p w14:paraId="4849E96D" w14:textId="77777777" w:rsidR="00E75F08" w:rsidRDefault="00E75F08" w:rsidP="004265B3">
      <w:pPr>
        <w:pStyle w:val="a5"/>
        <w:widowControl w:val="0"/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</w:p>
    <w:p w14:paraId="568CDAE1" w14:textId="77777777" w:rsidR="00E75F08" w:rsidRDefault="00E75F08" w:rsidP="004265B3">
      <w:pPr>
        <w:pStyle w:val="a5"/>
        <w:widowControl w:val="0"/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</w:p>
    <w:p w14:paraId="74B5D33C" w14:textId="77777777" w:rsidR="00E75F08" w:rsidRDefault="00E75F08" w:rsidP="004265B3">
      <w:pPr>
        <w:pStyle w:val="a5"/>
        <w:widowControl w:val="0"/>
        <w:tabs>
          <w:tab w:val="left" w:pos="1701"/>
        </w:tabs>
        <w:autoSpaceDE w:val="0"/>
        <w:autoSpaceDN w:val="0"/>
        <w:ind w:left="0" w:right="-11"/>
        <w:contextualSpacing w:val="0"/>
        <w:rPr>
          <w:color w:val="000000" w:themeColor="text1"/>
          <w:sz w:val="28"/>
          <w:szCs w:val="28"/>
        </w:rPr>
      </w:pPr>
    </w:p>
    <w:p w14:paraId="560EBC65" w14:textId="1B198F60" w:rsidR="00166536" w:rsidRPr="00B46244" w:rsidRDefault="00B46244" w:rsidP="00166536">
      <w:pPr>
        <w:pStyle w:val="1"/>
        <w:keepNext w:val="0"/>
        <w:keepLines w:val="0"/>
        <w:widowControl w:val="0"/>
        <w:tabs>
          <w:tab w:val="left" w:pos="3890"/>
        </w:tabs>
        <w:autoSpaceDE w:val="0"/>
        <w:autoSpaceDN w:val="0"/>
        <w:spacing w:before="73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244">
        <w:rPr>
          <w:rFonts w:ascii="Times New Roman" w:hAnsi="Times New Roman" w:cs="Times New Roman"/>
          <w:color w:val="auto"/>
          <w:sz w:val="28"/>
          <w:szCs w:val="28"/>
        </w:rPr>
        <w:t>Дорожная карта</w:t>
      </w:r>
    </w:p>
    <w:tbl>
      <w:tblPr>
        <w:tblStyle w:val="TableNormal"/>
        <w:tblW w:w="100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44"/>
        <w:gridCol w:w="3916"/>
      </w:tblGrid>
      <w:tr w:rsidR="00166536" w:rsidRPr="00D37B76" w14:paraId="4EA305A3" w14:textId="77777777" w:rsidTr="00D37B76">
        <w:trPr>
          <w:trHeight w:val="645"/>
        </w:trPr>
        <w:tc>
          <w:tcPr>
            <w:tcW w:w="468" w:type="dxa"/>
          </w:tcPr>
          <w:p w14:paraId="7689A8C1" w14:textId="77777777" w:rsidR="00166536" w:rsidRPr="00D37B76" w:rsidRDefault="00166536" w:rsidP="00D37B76">
            <w:pPr>
              <w:pStyle w:val="TableParagraph"/>
              <w:spacing w:line="322" w:lineRule="exact"/>
              <w:ind w:left="-667" w:right="9" w:firstLine="57"/>
              <w:rPr>
                <w:b/>
                <w:sz w:val="24"/>
                <w:szCs w:val="24"/>
              </w:rPr>
            </w:pPr>
            <w:r w:rsidRPr="00D37B76">
              <w:rPr>
                <w:b/>
                <w:sz w:val="24"/>
                <w:szCs w:val="24"/>
              </w:rPr>
              <w:t>№</w:t>
            </w:r>
            <w:r w:rsidRPr="00D3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37B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4" w:type="dxa"/>
          </w:tcPr>
          <w:p w14:paraId="1A1BF824" w14:textId="77777777" w:rsidR="00166536" w:rsidRPr="00E75F08" w:rsidRDefault="00166536" w:rsidP="008D33DF">
            <w:pPr>
              <w:pStyle w:val="TableParagraph"/>
              <w:spacing w:before="158"/>
              <w:ind w:left="1485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Наименования</w:t>
            </w:r>
            <w:proofErr w:type="spellEnd"/>
            <w:r w:rsidRPr="00E75F08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916" w:type="dxa"/>
          </w:tcPr>
          <w:p w14:paraId="3E0B32A7" w14:textId="77777777" w:rsidR="00166536" w:rsidRPr="00E75F08" w:rsidRDefault="00166536" w:rsidP="008D33DF">
            <w:pPr>
              <w:pStyle w:val="TableParagraph"/>
              <w:spacing w:before="158"/>
              <w:ind w:left="407"/>
              <w:rPr>
                <w:sz w:val="28"/>
                <w:szCs w:val="28"/>
              </w:rPr>
            </w:pPr>
            <w:proofErr w:type="spellStart"/>
            <w:r w:rsidRPr="00E75F08">
              <w:rPr>
                <w:sz w:val="28"/>
                <w:szCs w:val="28"/>
              </w:rPr>
              <w:t>Сроки</w:t>
            </w:r>
            <w:proofErr w:type="spellEnd"/>
            <w:r w:rsidRPr="00E75F08">
              <w:rPr>
                <w:sz w:val="28"/>
                <w:szCs w:val="28"/>
              </w:rPr>
              <w:t>,</w:t>
            </w:r>
            <w:r w:rsidRPr="00E75F0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166536" w:rsidRPr="00D37B76" w14:paraId="1F8DE4FA" w14:textId="77777777" w:rsidTr="00D37B76">
        <w:trPr>
          <w:trHeight w:val="964"/>
        </w:trPr>
        <w:tc>
          <w:tcPr>
            <w:tcW w:w="468" w:type="dxa"/>
          </w:tcPr>
          <w:p w14:paraId="5F1C174E" w14:textId="77777777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14:paraId="53B6E40D" w14:textId="591C9173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</w:t>
            </w:r>
            <w:r w:rsidRPr="00E75F08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рабочей</w:t>
            </w:r>
            <w:r w:rsidRPr="00E75F08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Pr="00E75F08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созданию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проекта </w:t>
            </w:r>
            <w:r w:rsidR="00D37B7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ООП специализированного класса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14:paraId="2A57A2F6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proofErr w:type="spellEnd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proofErr w:type="spellEnd"/>
          </w:p>
        </w:tc>
        <w:tc>
          <w:tcPr>
            <w:tcW w:w="3916" w:type="dxa"/>
          </w:tcPr>
          <w:p w14:paraId="7F1381D8" w14:textId="4BE1FF29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</w:t>
            </w:r>
          </w:p>
          <w:p w14:paraId="2A692A70" w14:textId="730A35FA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</w:t>
            </w:r>
            <w:r w:rsid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Style w:val="a8"/>
                <w:rFonts w:eastAsiaTheme="minorHAnsi"/>
                <w:lang w:val="ru-RU"/>
              </w:rPr>
              <w:t>УВ</w:t>
            </w:r>
            <w:r w:rsidRPr="00E75F08">
              <w:rPr>
                <w:rStyle w:val="a8"/>
                <w:rFonts w:eastAsiaTheme="minorHAnsi"/>
                <w:lang w:val="ru-RU"/>
              </w:rPr>
              <w:t>Р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166536" w:rsidRPr="00D37B76" w14:paraId="3AFB8A5B" w14:textId="77777777" w:rsidTr="00D37B76">
        <w:trPr>
          <w:trHeight w:val="645"/>
        </w:trPr>
        <w:tc>
          <w:tcPr>
            <w:tcW w:w="468" w:type="dxa"/>
          </w:tcPr>
          <w:p w14:paraId="21961FF1" w14:textId="77777777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14:paraId="17542137" w14:textId="77875ADC" w:rsidR="00166536" w:rsidRPr="00E75F08" w:rsidRDefault="00D37B7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="00166536"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программы,</w:t>
            </w:r>
            <w:r w:rsidR="00166536" w:rsidRPr="00E75F08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формулирование</w:t>
            </w:r>
            <w:r w:rsidR="00166536"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118B0B75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положений,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инструкций</w:t>
            </w:r>
          </w:p>
        </w:tc>
        <w:tc>
          <w:tcPr>
            <w:tcW w:w="3916" w:type="dxa"/>
          </w:tcPr>
          <w:p w14:paraId="1E433E21" w14:textId="2A87FD74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</w:t>
            </w:r>
            <w:r w:rsidRPr="00E75F0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</w:t>
            </w:r>
          </w:p>
          <w:p w14:paraId="14B33B6D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группа,</w:t>
            </w:r>
            <w:r w:rsidRPr="00E75F0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166536" w:rsidRPr="00D37B76" w14:paraId="1A1E413F" w14:textId="77777777" w:rsidTr="00D37B76">
        <w:trPr>
          <w:trHeight w:val="321"/>
        </w:trPr>
        <w:tc>
          <w:tcPr>
            <w:tcW w:w="468" w:type="dxa"/>
          </w:tcPr>
          <w:p w14:paraId="5EF7A304" w14:textId="77777777" w:rsidR="00166536" w:rsidRPr="00D37B76" w:rsidRDefault="00166536" w:rsidP="008D33DF">
            <w:pPr>
              <w:pStyle w:val="TableParagraph"/>
              <w:spacing w:line="301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14:paraId="5D35C81D" w14:textId="2D57CC4C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proofErr w:type="spellEnd"/>
            <w:r w:rsidRPr="00E75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proofErr w:type="spellEnd"/>
          </w:p>
        </w:tc>
        <w:tc>
          <w:tcPr>
            <w:tcW w:w="3916" w:type="dxa"/>
          </w:tcPr>
          <w:p w14:paraId="734ADD72" w14:textId="24A36E9B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166536" w:rsidRPr="00D37B76" w14:paraId="10D1AA1A" w14:textId="77777777" w:rsidTr="00D37B76">
        <w:trPr>
          <w:trHeight w:val="1288"/>
        </w:trPr>
        <w:tc>
          <w:tcPr>
            <w:tcW w:w="468" w:type="dxa"/>
          </w:tcPr>
          <w:p w14:paraId="56A994EC" w14:textId="77777777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14:paraId="42C311FA" w14:textId="3003E25D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Изучение потребностей</w:t>
            </w:r>
            <w:r w:rsidRPr="00E75F0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населения</w:t>
            </w:r>
            <w:r w:rsidRPr="00E75F0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="00B46244" w:rsidRPr="00E75F08">
              <w:rPr>
                <w:rStyle w:val="a8"/>
                <w:rFonts w:eastAsiaTheme="minorHAnsi"/>
                <w:sz w:val="28"/>
                <w:szCs w:val="28"/>
                <w:lang w:val="ru-RU"/>
              </w:rPr>
              <w:t>в образовательных</w:t>
            </w:r>
            <w:r w:rsidRPr="00E75F08">
              <w:rPr>
                <w:rStyle w:val="a8"/>
                <w:rFonts w:eastAsiaTheme="minorHAnsi"/>
                <w:sz w:val="28"/>
                <w:szCs w:val="28"/>
                <w:lang w:val="ru-RU"/>
              </w:rPr>
              <w:t xml:space="preserve"> услугах</w:t>
            </w:r>
            <w:r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специализированного</w:t>
            </w:r>
            <w:r w:rsidRPr="00E75F0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  <w:r w:rsidRPr="00E75F0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</w:p>
          <w:p w14:paraId="50958168" w14:textId="500B84CC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микроучастке</w:t>
            </w:r>
            <w:proofErr w:type="spellEnd"/>
            <w:r w:rsidRPr="00E75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916" w:type="dxa"/>
          </w:tcPr>
          <w:p w14:paraId="61D5C6B5" w14:textId="77777777" w:rsidR="00F73730" w:rsidRPr="00E75F08" w:rsidRDefault="00166536" w:rsidP="00E75F08">
            <w:pPr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заместители</w:t>
            </w:r>
            <w:r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директора</w:t>
            </w:r>
            <w:r w:rsidRPr="00E75F0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УВР,</w:t>
            </w:r>
            <w:r w:rsidRPr="00E75F0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ВР,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</w:t>
            </w:r>
            <w:r w:rsidR="00F73730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    </w:t>
            </w:r>
          </w:p>
          <w:p w14:paraId="1292479A" w14:textId="503C6611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группа,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май-июнь</w:t>
            </w:r>
          </w:p>
        </w:tc>
      </w:tr>
      <w:tr w:rsidR="00166536" w:rsidRPr="00D37B76" w14:paraId="268A696D" w14:textId="77777777" w:rsidTr="00D37B76">
        <w:trPr>
          <w:trHeight w:val="1288"/>
        </w:trPr>
        <w:tc>
          <w:tcPr>
            <w:tcW w:w="468" w:type="dxa"/>
          </w:tcPr>
          <w:p w14:paraId="5677620A" w14:textId="6134E92A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14:paraId="6C2710BB" w14:textId="77777777" w:rsidR="00D37B76" w:rsidRPr="00E75F08" w:rsidRDefault="00166536" w:rsidP="00E75F08">
            <w:pPr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обучаемых, составление</w:t>
            </w:r>
            <w:r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индивидуальных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планов,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</w:p>
          <w:p w14:paraId="3CF8F51F" w14:textId="382485A0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групп,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E75F0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</w:t>
            </w:r>
            <w:r w:rsidRPr="00E75F0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групповых</w:t>
            </w:r>
          </w:p>
          <w:p w14:paraId="35E077C9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3916" w:type="dxa"/>
          </w:tcPr>
          <w:p w14:paraId="029C9369" w14:textId="77777777" w:rsidR="00107798" w:rsidRPr="00E75F08" w:rsidRDefault="00D37B76" w:rsidP="00E75F08">
            <w:pPr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="008D33DF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заместители</w:t>
            </w:r>
            <w:r w:rsidR="008D33DF"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D33DF"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директора</w:t>
            </w:r>
            <w:r w:rsidR="008D33DF" w:rsidRPr="00E75F0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</w:p>
          <w:p w14:paraId="0C48097E" w14:textId="5DA0F324" w:rsidR="00166536" w:rsidRPr="00E75F08" w:rsidRDefault="008D33DF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УВР,</w:t>
            </w:r>
            <w:r w:rsidRPr="00E75F0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ВР</w:t>
            </w:r>
          </w:p>
          <w:p w14:paraId="7F602578" w14:textId="42A0CC63" w:rsidR="00D37B76" w:rsidRPr="00E75F08" w:rsidRDefault="00D37B7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</w:tr>
      <w:tr w:rsidR="00166536" w:rsidRPr="00D37B76" w14:paraId="455869D0" w14:textId="77777777" w:rsidTr="00D37B76">
        <w:trPr>
          <w:trHeight w:val="642"/>
        </w:trPr>
        <w:tc>
          <w:tcPr>
            <w:tcW w:w="468" w:type="dxa"/>
          </w:tcPr>
          <w:p w14:paraId="26FB45C1" w14:textId="31B9CC52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14:paraId="10AFB7B6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Формирование</w:t>
            </w:r>
            <w:r w:rsidRPr="00E75F08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расписания</w:t>
            </w:r>
            <w:r w:rsidRPr="00E75F08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занятий</w:t>
            </w:r>
          </w:p>
          <w:p w14:paraId="4027763E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специализированного</w:t>
            </w:r>
            <w:r w:rsidRPr="00E75F08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3916" w:type="dxa"/>
          </w:tcPr>
          <w:p w14:paraId="44EFFA0C" w14:textId="4E6D8956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УВР,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диспетчер,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</w:tr>
      <w:tr w:rsidR="00166536" w:rsidRPr="00D37B76" w14:paraId="1D5B67C7" w14:textId="77777777" w:rsidTr="00D37B76">
        <w:trPr>
          <w:trHeight w:val="645"/>
        </w:trPr>
        <w:tc>
          <w:tcPr>
            <w:tcW w:w="468" w:type="dxa"/>
          </w:tcPr>
          <w:p w14:paraId="6BE02707" w14:textId="77777777" w:rsidR="00166536" w:rsidRPr="00D37B76" w:rsidRDefault="00166536" w:rsidP="008D33DF">
            <w:pPr>
              <w:pStyle w:val="TableParagraph"/>
              <w:spacing w:line="315" w:lineRule="exact"/>
              <w:ind w:right="1"/>
              <w:jc w:val="center"/>
              <w:rPr>
                <w:sz w:val="24"/>
                <w:szCs w:val="24"/>
              </w:rPr>
            </w:pPr>
            <w:r w:rsidRPr="00D37B7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14:paraId="114628EA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E75F08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</w:p>
          <w:p w14:paraId="4B9C45BD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специализированного</w:t>
            </w:r>
            <w:r w:rsidRPr="00E75F0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3916" w:type="dxa"/>
          </w:tcPr>
          <w:p w14:paraId="452C4E5C" w14:textId="7C6FA5B4" w:rsidR="00166536" w:rsidRPr="00E75F08" w:rsidRDefault="00107798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Педагоги,</w:t>
            </w:r>
            <w:r w:rsidR="00166536" w:rsidRPr="00E75F0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 w:rsidR="00166536" w:rsidRPr="00E75F0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66536" w:rsidRPr="00E75F0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  <w:p w14:paraId="4FC6EC13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66536" w:rsidRPr="00D37B76" w14:paraId="6652B49A" w14:textId="77777777" w:rsidTr="00D37B76">
        <w:trPr>
          <w:trHeight w:val="966"/>
        </w:trPr>
        <w:tc>
          <w:tcPr>
            <w:tcW w:w="468" w:type="dxa"/>
          </w:tcPr>
          <w:p w14:paraId="56A8ECB9" w14:textId="77777777" w:rsidR="00166536" w:rsidRPr="00D37B76" w:rsidRDefault="00166536" w:rsidP="008D33DF">
            <w:pPr>
              <w:pStyle w:val="TableParagraph"/>
              <w:spacing w:line="315" w:lineRule="exact"/>
              <w:ind w:left="67" w:right="69"/>
              <w:jc w:val="center"/>
              <w:rPr>
                <w:sz w:val="24"/>
                <w:szCs w:val="24"/>
              </w:rPr>
            </w:pPr>
            <w:r w:rsidRPr="00D37B76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14:paraId="48D51A15" w14:textId="77777777" w:rsidR="00FB1D39" w:rsidRPr="00E75F08" w:rsidRDefault="00166536" w:rsidP="00E75F08">
            <w:pPr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Организация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и проведение мониторинга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D37B76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="00FB1D39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            </w:t>
            </w:r>
          </w:p>
          <w:p w14:paraId="298E4E39" w14:textId="5B3A99AF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реализации</w:t>
            </w:r>
            <w:r w:rsidRPr="00E75F08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программ,</w:t>
            </w:r>
            <w:r w:rsidRPr="00E75F08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результативности,</w:t>
            </w:r>
          </w:p>
          <w:p w14:paraId="535BB274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реализация</w:t>
            </w:r>
            <w:r w:rsidRPr="00E75F08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программ</w:t>
            </w:r>
            <w:r w:rsidRPr="00E75F08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сопровождения</w:t>
            </w:r>
          </w:p>
        </w:tc>
        <w:tc>
          <w:tcPr>
            <w:tcW w:w="3916" w:type="dxa"/>
          </w:tcPr>
          <w:p w14:paraId="7FD9EC7F" w14:textId="748AD25E" w:rsidR="00166536" w:rsidRPr="00E75F08" w:rsidRDefault="00E75F08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УВР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сентябрь - июнь</w:t>
            </w:r>
            <w:r w:rsidR="00166536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 года</w:t>
            </w:r>
          </w:p>
        </w:tc>
      </w:tr>
      <w:tr w:rsidR="00166536" w:rsidRPr="00D37B76" w14:paraId="77FB6CFB" w14:textId="77777777" w:rsidTr="00D37B76">
        <w:trPr>
          <w:trHeight w:val="966"/>
        </w:trPr>
        <w:tc>
          <w:tcPr>
            <w:tcW w:w="468" w:type="dxa"/>
          </w:tcPr>
          <w:p w14:paraId="1374FF83" w14:textId="32567763" w:rsidR="00166536" w:rsidRPr="00D37B76" w:rsidRDefault="00166536" w:rsidP="008D33DF">
            <w:pPr>
              <w:pStyle w:val="TableParagraph"/>
              <w:spacing w:line="315" w:lineRule="exact"/>
              <w:ind w:left="67" w:right="69"/>
              <w:jc w:val="center"/>
              <w:rPr>
                <w:sz w:val="24"/>
                <w:szCs w:val="24"/>
              </w:rPr>
            </w:pPr>
            <w:r w:rsidRPr="00D37B76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14:paraId="0A7B0448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Подведение</w:t>
            </w:r>
            <w:r w:rsidRPr="00E75F08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итогов</w:t>
            </w:r>
            <w:r w:rsidRPr="00E75F08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реализации</w:t>
            </w:r>
            <w:r w:rsidRPr="00E75F08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программы,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обобщение</w:t>
            </w:r>
            <w:r w:rsidRPr="00E75F08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опыта</w:t>
            </w:r>
            <w:r w:rsidRPr="00E75F08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внедрения</w:t>
            </w:r>
            <w:r w:rsidRPr="00E75F08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3916" w:type="dxa"/>
          </w:tcPr>
          <w:p w14:paraId="2C6000C5" w14:textId="0898AECB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заместители</w:t>
            </w:r>
            <w:r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УВР,</w:t>
            </w:r>
            <w:r w:rsidR="00FB1D39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ВР,</w:t>
            </w:r>
          </w:p>
          <w:p w14:paraId="7A0A4B65" w14:textId="0272422A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proofErr w:type="spellEnd"/>
          </w:p>
        </w:tc>
      </w:tr>
      <w:tr w:rsidR="00166536" w:rsidRPr="00D37B76" w14:paraId="20AB97BC" w14:textId="77777777" w:rsidTr="00D37B76">
        <w:trPr>
          <w:trHeight w:val="1288"/>
        </w:trPr>
        <w:tc>
          <w:tcPr>
            <w:tcW w:w="468" w:type="dxa"/>
          </w:tcPr>
          <w:p w14:paraId="0390CCCD" w14:textId="77777777" w:rsidR="00166536" w:rsidRPr="00D37B76" w:rsidRDefault="00166536" w:rsidP="008D33DF">
            <w:pPr>
              <w:pStyle w:val="TableParagraph"/>
              <w:spacing w:line="315" w:lineRule="exact"/>
              <w:ind w:left="67" w:right="69"/>
              <w:jc w:val="center"/>
              <w:rPr>
                <w:sz w:val="24"/>
                <w:szCs w:val="24"/>
              </w:rPr>
            </w:pPr>
            <w:r w:rsidRPr="00D37B76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14:paraId="650D9270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Распространение</w:t>
            </w:r>
            <w:r w:rsidRPr="00E75F08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опыта</w:t>
            </w:r>
            <w:r w:rsidRPr="00E75F08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реализации</w:t>
            </w:r>
            <w:r w:rsidRPr="00E75F08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программы</w:t>
            </w:r>
            <w:r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(семинары, родительские </w:t>
            </w:r>
            <w:r w:rsidRPr="00E75F0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собрания, средства</w:t>
            </w:r>
            <w:r w:rsidRPr="00E75F0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массовой</w:t>
            </w:r>
            <w:r w:rsidRPr="00E75F08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E75F08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информации)</w:t>
            </w:r>
          </w:p>
        </w:tc>
        <w:tc>
          <w:tcPr>
            <w:tcW w:w="3916" w:type="dxa"/>
          </w:tcPr>
          <w:p w14:paraId="54B7B4D8" w14:textId="50009EA9" w:rsidR="00166536" w:rsidRPr="00E75F08" w:rsidRDefault="00E75F08" w:rsidP="00E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66536" w:rsidRPr="00E75F0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заместители директора </w:t>
            </w:r>
            <w:proofErr w:type="gramStart"/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166536" w:rsidRPr="00E75F0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FB1D39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УВР</w:t>
            </w:r>
            <w:proofErr w:type="gramEnd"/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66536" w:rsidRPr="00E75F08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166536" w:rsidRPr="00E75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специалисты,</w:t>
            </w:r>
          </w:p>
          <w:p w14:paraId="26A19A5D" w14:textId="77777777" w:rsidR="00166536" w:rsidRPr="00E75F08" w:rsidRDefault="00166536" w:rsidP="00E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E75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  <w:r w:rsidRPr="00E75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E75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F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14:paraId="27F52C89" w14:textId="1C455973" w:rsidR="00CC4D72" w:rsidRPr="00CC4D72" w:rsidRDefault="006B667A" w:rsidP="00E75F08">
      <w:pPr>
        <w:pStyle w:val="1"/>
        <w:spacing w:line="240" w:lineRule="auto"/>
        <w:ind w:right="-11"/>
        <w:jc w:val="center"/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D7455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</w:t>
      </w:r>
      <w:r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  <w:r w:rsidR="0084208E"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направления</w:t>
      </w:r>
    </w:p>
    <w:p w14:paraId="03A50880" w14:textId="77777777" w:rsidR="006B667A" w:rsidRPr="00D74556" w:rsidRDefault="006B667A" w:rsidP="00770B2F">
      <w:pPr>
        <w:pStyle w:val="a5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spacing w:before="1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Доля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разработанных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программ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дополнительного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образования</w:t>
      </w:r>
      <w:r w:rsidR="0084208E" w:rsidRPr="00D74556">
        <w:rPr>
          <w:color w:val="000000" w:themeColor="text1"/>
          <w:sz w:val="28"/>
          <w:szCs w:val="28"/>
        </w:rPr>
        <w:t xml:space="preserve"> медицинского направления</w:t>
      </w:r>
      <w:r w:rsidRPr="00D74556">
        <w:rPr>
          <w:color w:val="000000" w:themeColor="text1"/>
          <w:sz w:val="28"/>
          <w:szCs w:val="28"/>
        </w:rPr>
        <w:t>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общей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численности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программ,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реализуемых</w:t>
      </w:r>
      <w:r w:rsidRPr="00D74556">
        <w:rPr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образовательной</w:t>
      </w:r>
      <w:r w:rsidRPr="00D74556">
        <w:rPr>
          <w:color w:val="000000" w:themeColor="text1"/>
          <w:spacing w:val="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организации</w:t>
      </w:r>
      <w:r w:rsidRPr="00D74556">
        <w:rPr>
          <w:color w:val="000000" w:themeColor="text1"/>
          <w:spacing w:val="3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-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="0084208E" w:rsidRPr="00D74556">
        <w:rPr>
          <w:color w:val="000000" w:themeColor="text1"/>
          <w:sz w:val="28"/>
          <w:szCs w:val="28"/>
        </w:rPr>
        <w:t>3</w:t>
      </w:r>
      <w:r w:rsidRPr="00D74556">
        <w:rPr>
          <w:color w:val="000000" w:themeColor="text1"/>
          <w:sz w:val="28"/>
          <w:szCs w:val="28"/>
        </w:rPr>
        <w:t>0%.</w:t>
      </w:r>
    </w:p>
    <w:p w14:paraId="6D43D609" w14:textId="77777777" w:rsidR="006B667A" w:rsidRPr="00D74556" w:rsidRDefault="006B667A" w:rsidP="00770B2F">
      <w:pPr>
        <w:pStyle w:val="a5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spacing w:before="1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Доля новых технологий и форм организации образовательного процесса 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направлении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реализации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образования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="0084208E" w:rsidRPr="00D74556">
        <w:rPr>
          <w:color w:val="000000" w:themeColor="text1"/>
          <w:spacing w:val="1"/>
          <w:sz w:val="28"/>
          <w:szCs w:val="28"/>
        </w:rPr>
        <w:t>медицинского направления</w:t>
      </w:r>
      <w:r w:rsidRPr="00D74556">
        <w:rPr>
          <w:color w:val="000000" w:themeColor="text1"/>
          <w:sz w:val="28"/>
          <w:szCs w:val="28"/>
        </w:rPr>
        <w:t>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общей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численности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программ,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реализуемых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в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образовательной</w:t>
      </w:r>
      <w:r w:rsidRPr="00D74556">
        <w:rPr>
          <w:color w:val="000000" w:themeColor="text1"/>
          <w:spacing w:val="-62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организации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-</w:t>
      </w:r>
      <w:r w:rsidRPr="00D74556">
        <w:rPr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30%.</w:t>
      </w:r>
    </w:p>
    <w:p w14:paraId="5E7718AB" w14:textId="77777777" w:rsidR="006B667A" w:rsidRPr="00D74556" w:rsidRDefault="006B667A" w:rsidP="00770B2F">
      <w:pPr>
        <w:pStyle w:val="a5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D74556">
        <w:rPr>
          <w:color w:val="000000" w:themeColor="text1"/>
          <w:sz w:val="28"/>
          <w:szCs w:val="28"/>
        </w:rPr>
        <w:t>Доля обучающихся, включенных в систему дополнительного образования</w:t>
      </w:r>
      <w:r w:rsidR="0084208E" w:rsidRPr="00D74556">
        <w:rPr>
          <w:color w:val="000000" w:themeColor="text1"/>
          <w:sz w:val="28"/>
          <w:szCs w:val="28"/>
        </w:rPr>
        <w:t xml:space="preserve"> медицинского направления </w:t>
      </w:r>
      <w:r w:rsidRPr="00D74556">
        <w:rPr>
          <w:color w:val="000000" w:themeColor="text1"/>
          <w:sz w:val="28"/>
          <w:szCs w:val="28"/>
        </w:rPr>
        <w:t>-</w:t>
      </w:r>
      <w:r w:rsidRPr="00D74556">
        <w:rPr>
          <w:color w:val="000000" w:themeColor="text1"/>
          <w:spacing w:val="1"/>
          <w:sz w:val="28"/>
          <w:szCs w:val="28"/>
        </w:rPr>
        <w:t xml:space="preserve"> </w:t>
      </w:r>
      <w:r w:rsidRPr="00D74556">
        <w:rPr>
          <w:color w:val="000000" w:themeColor="text1"/>
          <w:sz w:val="28"/>
          <w:szCs w:val="28"/>
        </w:rPr>
        <w:t>50%.</w:t>
      </w:r>
    </w:p>
    <w:p w14:paraId="1AF9ED98" w14:textId="289B5074" w:rsidR="006B667A" w:rsidRPr="00E75F08" w:rsidRDefault="006B667A" w:rsidP="00F8001D">
      <w:pPr>
        <w:pStyle w:val="a5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ind w:left="0" w:right="-11" w:firstLine="580"/>
        <w:contextualSpacing w:val="0"/>
        <w:jc w:val="both"/>
        <w:rPr>
          <w:color w:val="000000" w:themeColor="text1"/>
          <w:sz w:val="28"/>
          <w:szCs w:val="28"/>
        </w:rPr>
      </w:pPr>
      <w:r w:rsidRPr="00E75F08">
        <w:rPr>
          <w:color w:val="000000" w:themeColor="text1"/>
          <w:sz w:val="28"/>
          <w:szCs w:val="28"/>
        </w:rPr>
        <w:t>Доля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обучающихся,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принявших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участие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в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олимпиадах,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конкурсах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и</w:t>
      </w:r>
      <w:r w:rsidRPr="00E75F08">
        <w:rPr>
          <w:color w:val="000000" w:themeColor="text1"/>
          <w:spacing w:val="-62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соревнованиях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по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стандартам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E75F08">
        <w:rPr>
          <w:color w:val="000000" w:themeColor="text1"/>
          <w:sz w:val="28"/>
          <w:szCs w:val="28"/>
        </w:rPr>
        <w:t>WordSkills</w:t>
      </w:r>
      <w:proofErr w:type="spellEnd"/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E75F08">
        <w:rPr>
          <w:color w:val="000000" w:themeColor="text1"/>
          <w:sz w:val="28"/>
          <w:szCs w:val="28"/>
        </w:rPr>
        <w:t>Junior</w:t>
      </w:r>
      <w:proofErr w:type="spellEnd"/>
      <w:r w:rsidR="0084208E" w:rsidRPr="00E75F08">
        <w:rPr>
          <w:color w:val="000000" w:themeColor="text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и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олимпиаде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НТИ</w:t>
      </w:r>
      <w:r w:rsidRPr="00E75F08">
        <w:rPr>
          <w:color w:val="000000" w:themeColor="text1"/>
          <w:spacing w:val="1"/>
          <w:sz w:val="28"/>
          <w:szCs w:val="28"/>
        </w:rPr>
        <w:t xml:space="preserve"> </w:t>
      </w:r>
      <w:r w:rsidRPr="00E75F08">
        <w:rPr>
          <w:color w:val="000000" w:themeColor="text1"/>
          <w:sz w:val="28"/>
          <w:szCs w:val="28"/>
        </w:rPr>
        <w:t>-</w:t>
      </w:r>
      <w:r w:rsidRPr="00E75F08">
        <w:rPr>
          <w:color w:val="000000" w:themeColor="text1"/>
          <w:spacing w:val="-1"/>
          <w:sz w:val="28"/>
          <w:szCs w:val="28"/>
        </w:rPr>
        <w:t xml:space="preserve"> </w:t>
      </w:r>
      <w:r w:rsidR="0084208E" w:rsidRPr="00E75F08">
        <w:rPr>
          <w:color w:val="000000" w:themeColor="text1"/>
          <w:sz w:val="28"/>
          <w:szCs w:val="28"/>
        </w:rPr>
        <w:t>2</w:t>
      </w:r>
      <w:r w:rsidRPr="00E75F08">
        <w:rPr>
          <w:color w:val="000000" w:themeColor="text1"/>
          <w:sz w:val="28"/>
          <w:szCs w:val="28"/>
        </w:rPr>
        <w:t>0%.</w:t>
      </w:r>
    </w:p>
    <w:sectPr w:rsidR="006B667A" w:rsidRPr="00E75F08" w:rsidSect="00B6308C">
      <w:footerReference w:type="default" r:id="rId8"/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BB2D" w14:textId="77777777" w:rsidR="001817F4" w:rsidRDefault="001817F4" w:rsidP="00D74556">
      <w:pPr>
        <w:spacing w:after="0" w:line="240" w:lineRule="auto"/>
      </w:pPr>
      <w:r>
        <w:separator/>
      </w:r>
    </w:p>
  </w:endnote>
  <w:endnote w:type="continuationSeparator" w:id="0">
    <w:p w14:paraId="17D54E5F" w14:textId="77777777" w:rsidR="001817F4" w:rsidRDefault="001817F4" w:rsidP="00D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A087" w14:textId="77777777" w:rsidR="001817F4" w:rsidRDefault="001817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8B36" w14:textId="77777777" w:rsidR="001817F4" w:rsidRDefault="001817F4" w:rsidP="00D74556">
      <w:pPr>
        <w:spacing w:after="0" w:line="240" w:lineRule="auto"/>
      </w:pPr>
      <w:r>
        <w:separator/>
      </w:r>
    </w:p>
  </w:footnote>
  <w:footnote w:type="continuationSeparator" w:id="0">
    <w:p w14:paraId="3F45DC99" w14:textId="77777777" w:rsidR="001817F4" w:rsidRDefault="001817F4" w:rsidP="00D7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36"/>
    <w:lvl w:ilvl="0">
      <w:start w:val="1"/>
      <w:numFmt w:val="bullet"/>
      <w:lvlText w:val=""/>
      <w:lvlJc w:val="left"/>
      <w:pPr>
        <w:tabs>
          <w:tab w:val="num" w:pos="1521"/>
        </w:tabs>
        <w:ind w:left="1521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/>
      </w:rPr>
    </w:lvl>
  </w:abstractNum>
  <w:abstractNum w:abstractNumId="3" w15:restartNumberingAfterBreak="0">
    <w:nsid w:val="07B5534D"/>
    <w:multiLevelType w:val="multilevel"/>
    <w:tmpl w:val="E16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303EA"/>
    <w:multiLevelType w:val="hybridMultilevel"/>
    <w:tmpl w:val="9DCA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3A9A"/>
    <w:multiLevelType w:val="hybridMultilevel"/>
    <w:tmpl w:val="D86C649C"/>
    <w:lvl w:ilvl="0" w:tplc="3826674E">
      <w:numFmt w:val="bullet"/>
      <w:lvlText w:val=""/>
      <w:lvlJc w:val="left"/>
      <w:pPr>
        <w:ind w:left="1885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EF2E4F0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73285E22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D58884E6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4" w:tplc="D098D40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99747AF8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6" w:tplc="F2BE148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4E9E8CC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  <w:lvl w:ilvl="8" w:tplc="BE2E748C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372A58"/>
    <w:multiLevelType w:val="hybridMultilevel"/>
    <w:tmpl w:val="5E4CE6DA"/>
    <w:lvl w:ilvl="0" w:tplc="DF6493C2">
      <w:start w:val="1"/>
      <w:numFmt w:val="decimal"/>
      <w:lvlText w:val="%1."/>
      <w:lvlJc w:val="left"/>
      <w:pPr>
        <w:ind w:left="234" w:hanging="2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C6D84A">
      <w:numFmt w:val="bullet"/>
      <w:lvlText w:val="•"/>
      <w:lvlJc w:val="left"/>
      <w:pPr>
        <w:ind w:left="1198" w:hanging="267"/>
      </w:pPr>
      <w:rPr>
        <w:rFonts w:hint="default"/>
        <w:lang w:val="ru-RU" w:eastAsia="en-US" w:bidi="ar-SA"/>
      </w:rPr>
    </w:lvl>
    <w:lvl w:ilvl="2" w:tplc="0B9A9782">
      <w:numFmt w:val="bullet"/>
      <w:lvlText w:val="•"/>
      <w:lvlJc w:val="left"/>
      <w:pPr>
        <w:ind w:left="2157" w:hanging="267"/>
      </w:pPr>
      <w:rPr>
        <w:rFonts w:hint="default"/>
        <w:lang w:val="ru-RU" w:eastAsia="en-US" w:bidi="ar-SA"/>
      </w:rPr>
    </w:lvl>
    <w:lvl w:ilvl="3" w:tplc="CBB80F6A">
      <w:numFmt w:val="bullet"/>
      <w:lvlText w:val="•"/>
      <w:lvlJc w:val="left"/>
      <w:pPr>
        <w:ind w:left="3116" w:hanging="267"/>
      </w:pPr>
      <w:rPr>
        <w:rFonts w:hint="default"/>
        <w:lang w:val="ru-RU" w:eastAsia="en-US" w:bidi="ar-SA"/>
      </w:rPr>
    </w:lvl>
    <w:lvl w:ilvl="4" w:tplc="9C0E46AE">
      <w:numFmt w:val="bullet"/>
      <w:lvlText w:val="•"/>
      <w:lvlJc w:val="left"/>
      <w:pPr>
        <w:ind w:left="4075" w:hanging="267"/>
      </w:pPr>
      <w:rPr>
        <w:rFonts w:hint="default"/>
        <w:lang w:val="ru-RU" w:eastAsia="en-US" w:bidi="ar-SA"/>
      </w:rPr>
    </w:lvl>
    <w:lvl w:ilvl="5" w:tplc="F62C84C4">
      <w:numFmt w:val="bullet"/>
      <w:lvlText w:val="•"/>
      <w:lvlJc w:val="left"/>
      <w:pPr>
        <w:ind w:left="5034" w:hanging="267"/>
      </w:pPr>
      <w:rPr>
        <w:rFonts w:hint="default"/>
        <w:lang w:val="ru-RU" w:eastAsia="en-US" w:bidi="ar-SA"/>
      </w:rPr>
    </w:lvl>
    <w:lvl w:ilvl="6" w:tplc="E05809C2">
      <w:numFmt w:val="bullet"/>
      <w:lvlText w:val="•"/>
      <w:lvlJc w:val="left"/>
      <w:pPr>
        <w:ind w:left="5993" w:hanging="267"/>
      </w:pPr>
      <w:rPr>
        <w:rFonts w:hint="default"/>
        <w:lang w:val="ru-RU" w:eastAsia="en-US" w:bidi="ar-SA"/>
      </w:rPr>
    </w:lvl>
    <w:lvl w:ilvl="7" w:tplc="A2C61B04">
      <w:numFmt w:val="bullet"/>
      <w:lvlText w:val="•"/>
      <w:lvlJc w:val="left"/>
      <w:pPr>
        <w:ind w:left="6952" w:hanging="267"/>
      </w:pPr>
      <w:rPr>
        <w:rFonts w:hint="default"/>
        <w:lang w:val="ru-RU" w:eastAsia="en-US" w:bidi="ar-SA"/>
      </w:rPr>
    </w:lvl>
    <w:lvl w:ilvl="8" w:tplc="DFD20734">
      <w:numFmt w:val="bullet"/>
      <w:lvlText w:val="•"/>
      <w:lvlJc w:val="left"/>
      <w:pPr>
        <w:ind w:left="7911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16417AAE"/>
    <w:multiLevelType w:val="hybridMultilevel"/>
    <w:tmpl w:val="4C360536"/>
    <w:lvl w:ilvl="0" w:tplc="5C3E48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C94982E">
      <w:numFmt w:val="bullet"/>
      <w:lvlText w:val=""/>
      <w:lvlJc w:val="left"/>
      <w:pPr>
        <w:ind w:left="1875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F180E2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3" w:tplc="8024805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F8E037CE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 w:tplc="688C5092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6C6CE3E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D06A005E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 w:tplc="7CBA6802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E84C2F"/>
    <w:multiLevelType w:val="hybridMultilevel"/>
    <w:tmpl w:val="FD60DF24"/>
    <w:lvl w:ilvl="0" w:tplc="E5F4618A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AEAE78">
      <w:numFmt w:val="bullet"/>
      <w:lvlText w:val="•"/>
      <w:lvlJc w:val="left"/>
      <w:pPr>
        <w:ind w:left="934" w:hanging="7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C608EBA">
      <w:numFmt w:val="bullet"/>
      <w:lvlText w:val="•"/>
      <w:lvlJc w:val="left"/>
      <w:pPr>
        <w:ind w:left="2717" w:hanging="725"/>
      </w:pPr>
      <w:rPr>
        <w:rFonts w:hint="default"/>
        <w:lang w:val="ru-RU" w:eastAsia="en-US" w:bidi="ar-SA"/>
      </w:rPr>
    </w:lvl>
    <w:lvl w:ilvl="3" w:tplc="10BC4AD6">
      <w:numFmt w:val="bullet"/>
      <w:lvlText w:val="•"/>
      <w:lvlJc w:val="left"/>
      <w:pPr>
        <w:ind w:left="3606" w:hanging="725"/>
      </w:pPr>
      <w:rPr>
        <w:rFonts w:hint="default"/>
        <w:lang w:val="ru-RU" w:eastAsia="en-US" w:bidi="ar-SA"/>
      </w:rPr>
    </w:lvl>
    <w:lvl w:ilvl="4" w:tplc="7D48B1F0">
      <w:numFmt w:val="bullet"/>
      <w:lvlText w:val="•"/>
      <w:lvlJc w:val="left"/>
      <w:pPr>
        <w:ind w:left="4495" w:hanging="725"/>
      </w:pPr>
      <w:rPr>
        <w:rFonts w:hint="default"/>
        <w:lang w:val="ru-RU" w:eastAsia="en-US" w:bidi="ar-SA"/>
      </w:rPr>
    </w:lvl>
    <w:lvl w:ilvl="5" w:tplc="F4DC5BD0">
      <w:numFmt w:val="bullet"/>
      <w:lvlText w:val="•"/>
      <w:lvlJc w:val="left"/>
      <w:pPr>
        <w:ind w:left="5384" w:hanging="725"/>
      </w:pPr>
      <w:rPr>
        <w:rFonts w:hint="default"/>
        <w:lang w:val="ru-RU" w:eastAsia="en-US" w:bidi="ar-SA"/>
      </w:rPr>
    </w:lvl>
    <w:lvl w:ilvl="6" w:tplc="8D4063A2">
      <w:numFmt w:val="bullet"/>
      <w:lvlText w:val="•"/>
      <w:lvlJc w:val="left"/>
      <w:pPr>
        <w:ind w:left="6273" w:hanging="725"/>
      </w:pPr>
      <w:rPr>
        <w:rFonts w:hint="default"/>
        <w:lang w:val="ru-RU" w:eastAsia="en-US" w:bidi="ar-SA"/>
      </w:rPr>
    </w:lvl>
    <w:lvl w:ilvl="7" w:tplc="A1CA5DF2">
      <w:numFmt w:val="bullet"/>
      <w:lvlText w:val="•"/>
      <w:lvlJc w:val="left"/>
      <w:pPr>
        <w:ind w:left="7162" w:hanging="725"/>
      </w:pPr>
      <w:rPr>
        <w:rFonts w:hint="default"/>
        <w:lang w:val="ru-RU" w:eastAsia="en-US" w:bidi="ar-SA"/>
      </w:rPr>
    </w:lvl>
    <w:lvl w:ilvl="8" w:tplc="9C748F04">
      <w:numFmt w:val="bullet"/>
      <w:lvlText w:val="•"/>
      <w:lvlJc w:val="left"/>
      <w:pPr>
        <w:ind w:left="8051" w:hanging="725"/>
      </w:pPr>
      <w:rPr>
        <w:rFonts w:hint="default"/>
        <w:lang w:val="ru-RU" w:eastAsia="en-US" w:bidi="ar-SA"/>
      </w:rPr>
    </w:lvl>
  </w:abstractNum>
  <w:abstractNum w:abstractNumId="9" w15:restartNumberingAfterBreak="0">
    <w:nsid w:val="180F341B"/>
    <w:multiLevelType w:val="hybridMultilevel"/>
    <w:tmpl w:val="815895D8"/>
    <w:lvl w:ilvl="0" w:tplc="10CE32CE">
      <w:start w:val="1"/>
      <w:numFmt w:val="decimal"/>
      <w:lvlText w:val="%1."/>
      <w:lvlJc w:val="left"/>
      <w:pPr>
        <w:ind w:left="255" w:hanging="876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10C30A">
      <w:numFmt w:val="bullet"/>
      <w:lvlText w:val="•"/>
      <w:lvlJc w:val="left"/>
      <w:pPr>
        <w:ind w:left="1216" w:hanging="876"/>
      </w:pPr>
      <w:rPr>
        <w:rFonts w:hint="default"/>
        <w:lang w:val="ru-RU" w:eastAsia="en-US" w:bidi="ar-SA"/>
      </w:rPr>
    </w:lvl>
    <w:lvl w:ilvl="2" w:tplc="0BF4078C">
      <w:numFmt w:val="bullet"/>
      <w:lvlText w:val="•"/>
      <w:lvlJc w:val="left"/>
      <w:pPr>
        <w:ind w:left="2173" w:hanging="876"/>
      </w:pPr>
      <w:rPr>
        <w:rFonts w:hint="default"/>
        <w:lang w:val="ru-RU" w:eastAsia="en-US" w:bidi="ar-SA"/>
      </w:rPr>
    </w:lvl>
    <w:lvl w:ilvl="3" w:tplc="0A942560">
      <w:numFmt w:val="bullet"/>
      <w:lvlText w:val="•"/>
      <w:lvlJc w:val="left"/>
      <w:pPr>
        <w:ind w:left="3130" w:hanging="876"/>
      </w:pPr>
      <w:rPr>
        <w:rFonts w:hint="default"/>
        <w:lang w:val="ru-RU" w:eastAsia="en-US" w:bidi="ar-SA"/>
      </w:rPr>
    </w:lvl>
    <w:lvl w:ilvl="4" w:tplc="53DEBF66">
      <w:numFmt w:val="bullet"/>
      <w:lvlText w:val="•"/>
      <w:lvlJc w:val="left"/>
      <w:pPr>
        <w:ind w:left="4087" w:hanging="876"/>
      </w:pPr>
      <w:rPr>
        <w:rFonts w:hint="default"/>
        <w:lang w:val="ru-RU" w:eastAsia="en-US" w:bidi="ar-SA"/>
      </w:rPr>
    </w:lvl>
    <w:lvl w:ilvl="5" w:tplc="2D8001EE">
      <w:numFmt w:val="bullet"/>
      <w:lvlText w:val="•"/>
      <w:lvlJc w:val="left"/>
      <w:pPr>
        <w:ind w:left="5044" w:hanging="876"/>
      </w:pPr>
      <w:rPr>
        <w:rFonts w:hint="default"/>
        <w:lang w:val="ru-RU" w:eastAsia="en-US" w:bidi="ar-SA"/>
      </w:rPr>
    </w:lvl>
    <w:lvl w:ilvl="6" w:tplc="7D00C5E4">
      <w:numFmt w:val="bullet"/>
      <w:lvlText w:val="•"/>
      <w:lvlJc w:val="left"/>
      <w:pPr>
        <w:ind w:left="6001" w:hanging="876"/>
      </w:pPr>
      <w:rPr>
        <w:rFonts w:hint="default"/>
        <w:lang w:val="ru-RU" w:eastAsia="en-US" w:bidi="ar-SA"/>
      </w:rPr>
    </w:lvl>
    <w:lvl w:ilvl="7" w:tplc="7124E9B4">
      <w:numFmt w:val="bullet"/>
      <w:lvlText w:val="•"/>
      <w:lvlJc w:val="left"/>
      <w:pPr>
        <w:ind w:left="6958" w:hanging="876"/>
      </w:pPr>
      <w:rPr>
        <w:rFonts w:hint="default"/>
        <w:lang w:val="ru-RU" w:eastAsia="en-US" w:bidi="ar-SA"/>
      </w:rPr>
    </w:lvl>
    <w:lvl w:ilvl="8" w:tplc="3E84D4FC">
      <w:numFmt w:val="bullet"/>
      <w:lvlText w:val="•"/>
      <w:lvlJc w:val="left"/>
      <w:pPr>
        <w:ind w:left="7915" w:hanging="876"/>
      </w:pPr>
      <w:rPr>
        <w:rFonts w:hint="default"/>
        <w:lang w:val="ru-RU" w:eastAsia="en-US" w:bidi="ar-SA"/>
      </w:rPr>
    </w:lvl>
  </w:abstractNum>
  <w:abstractNum w:abstractNumId="10" w15:restartNumberingAfterBreak="0">
    <w:nsid w:val="1D324218"/>
    <w:multiLevelType w:val="multilevel"/>
    <w:tmpl w:val="BB02C254"/>
    <w:lvl w:ilvl="0">
      <w:start w:val="3"/>
      <w:numFmt w:val="upperRoman"/>
      <w:lvlText w:val="%1"/>
      <w:lvlJc w:val="left"/>
      <w:pPr>
        <w:ind w:left="13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6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DB42B15"/>
    <w:multiLevelType w:val="hybridMultilevel"/>
    <w:tmpl w:val="EE7EEDE8"/>
    <w:lvl w:ilvl="0" w:tplc="88349C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A2C358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C44E7DF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4762D4AA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290ADB94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754ECA9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59A9CEE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C4BE1F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C67886D2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0B16FFC"/>
    <w:multiLevelType w:val="hybridMultilevel"/>
    <w:tmpl w:val="5A2E3202"/>
    <w:lvl w:ilvl="0" w:tplc="06E85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9F6"/>
    <w:multiLevelType w:val="hybridMultilevel"/>
    <w:tmpl w:val="1128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731A"/>
    <w:multiLevelType w:val="hybridMultilevel"/>
    <w:tmpl w:val="013E00F8"/>
    <w:lvl w:ilvl="0" w:tplc="ABF8F2AE">
      <w:numFmt w:val="bullet"/>
      <w:lvlText w:val="-"/>
      <w:lvlJc w:val="left"/>
      <w:pPr>
        <w:ind w:left="115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B036F2">
      <w:numFmt w:val="bullet"/>
      <w:lvlText w:val="•"/>
      <w:lvlJc w:val="left"/>
      <w:pPr>
        <w:ind w:left="2172" w:hanging="164"/>
      </w:pPr>
      <w:rPr>
        <w:rFonts w:hint="default"/>
        <w:lang w:val="ru-RU" w:eastAsia="en-US" w:bidi="ar-SA"/>
      </w:rPr>
    </w:lvl>
    <w:lvl w:ilvl="2" w:tplc="4C5AA3CE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3" w:tplc="C9323EC0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4" w:tplc="C338C0F2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5" w:tplc="9D7C05C6">
      <w:numFmt w:val="bullet"/>
      <w:lvlText w:val="•"/>
      <w:lvlJc w:val="left"/>
      <w:pPr>
        <w:ind w:left="6222" w:hanging="164"/>
      </w:pPr>
      <w:rPr>
        <w:rFonts w:hint="default"/>
        <w:lang w:val="ru-RU" w:eastAsia="en-US" w:bidi="ar-SA"/>
      </w:rPr>
    </w:lvl>
    <w:lvl w:ilvl="6" w:tplc="EC7E4AA0">
      <w:numFmt w:val="bullet"/>
      <w:lvlText w:val="•"/>
      <w:lvlJc w:val="left"/>
      <w:pPr>
        <w:ind w:left="7235" w:hanging="164"/>
      </w:pPr>
      <w:rPr>
        <w:rFonts w:hint="default"/>
        <w:lang w:val="ru-RU" w:eastAsia="en-US" w:bidi="ar-SA"/>
      </w:rPr>
    </w:lvl>
    <w:lvl w:ilvl="7" w:tplc="41DC17EC">
      <w:numFmt w:val="bullet"/>
      <w:lvlText w:val="•"/>
      <w:lvlJc w:val="left"/>
      <w:pPr>
        <w:ind w:left="8247" w:hanging="164"/>
      </w:pPr>
      <w:rPr>
        <w:rFonts w:hint="default"/>
        <w:lang w:val="ru-RU" w:eastAsia="en-US" w:bidi="ar-SA"/>
      </w:rPr>
    </w:lvl>
    <w:lvl w:ilvl="8" w:tplc="0136D8F0">
      <w:numFmt w:val="bullet"/>
      <w:lvlText w:val="•"/>
      <w:lvlJc w:val="left"/>
      <w:pPr>
        <w:ind w:left="9260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EF414EA"/>
    <w:multiLevelType w:val="hybridMultilevel"/>
    <w:tmpl w:val="2DAA3082"/>
    <w:lvl w:ilvl="0" w:tplc="33D8736A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A3BFA">
      <w:numFmt w:val="bullet"/>
      <w:lvlText w:val="•"/>
      <w:lvlJc w:val="left"/>
      <w:pPr>
        <w:ind w:left="1197" w:hanging="180"/>
      </w:pPr>
      <w:rPr>
        <w:rFonts w:hint="default"/>
        <w:lang w:val="ru-RU" w:eastAsia="en-US" w:bidi="ar-SA"/>
      </w:rPr>
    </w:lvl>
    <w:lvl w:ilvl="2" w:tplc="563256F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3" w:tplc="F64A053C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4" w:tplc="52560D62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A67EB816">
      <w:numFmt w:val="bullet"/>
      <w:lvlText w:val="•"/>
      <w:lvlJc w:val="left"/>
      <w:pPr>
        <w:ind w:left="5505" w:hanging="180"/>
      </w:pPr>
      <w:rPr>
        <w:rFonts w:hint="default"/>
        <w:lang w:val="ru-RU" w:eastAsia="en-US" w:bidi="ar-SA"/>
      </w:rPr>
    </w:lvl>
    <w:lvl w:ilvl="6" w:tplc="99144110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7" w:tplc="66706FE4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8" w:tplc="1E168C78">
      <w:numFmt w:val="bullet"/>
      <w:lvlText w:val="•"/>
      <w:lvlJc w:val="left"/>
      <w:pPr>
        <w:ind w:left="8736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34C82C28"/>
    <w:multiLevelType w:val="hybridMultilevel"/>
    <w:tmpl w:val="686A30D8"/>
    <w:lvl w:ilvl="0" w:tplc="21B20508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D88B2A">
      <w:numFmt w:val="bullet"/>
      <w:lvlText w:val="•"/>
      <w:lvlJc w:val="left"/>
      <w:pPr>
        <w:ind w:left="2252" w:hanging="360"/>
      </w:pPr>
      <w:rPr>
        <w:rFonts w:hint="default"/>
        <w:lang w:val="ru-RU" w:eastAsia="ru-RU" w:bidi="ru-RU"/>
      </w:rPr>
    </w:lvl>
    <w:lvl w:ilvl="2" w:tplc="41AA7FD6">
      <w:numFmt w:val="bullet"/>
      <w:lvlText w:val="•"/>
      <w:lvlJc w:val="left"/>
      <w:pPr>
        <w:ind w:left="3245" w:hanging="360"/>
      </w:pPr>
      <w:rPr>
        <w:rFonts w:hint="default"/>
        <w:lang w:val="ru-RU" w:eastAsia="ru-RU" w:bidi="ru-RU"/>
      </w:rPr>
    </w:lvl>
    <w:lvl w:ilvl="3" w:tplc="C0DA0F46">
      <w:numFmt w:val="bullet"/>
      <w:lvlText w:val="•"/>
      <w:lvlJc w:val="left"/>
      <w:pPr>
        <w:ind w:left="4237" w:hanging="360"/>
      </w:pPr>
      <w:rPr>
        <w:rFonts w:hint="default"/>
        <w:lang w:val="ru-RU" w:eastAsia="ru-RU" w:bidi="ru-RU"/>
      </w:rPr>
    </w:lvl>
    <w:lvl w:ilvl="4" w:tplc="58E26D8E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5" w:tplc="6D9A4ED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9D16E6F4">
      <w:numFmt w:val="bullet"/>
      <w:lvlText w:val="•"/>
      <w:lvlJc w:val="left"/>
      <w:pPr>
        <w:ind w:left="7215" w:hanging="360"/>
      </w:pPr>
      <w:rPr>
        <w:rFonts w:hint="default"/>
        <w:lang w:val="ru-RU" w:eastAsia="ru-RU" w:bidi="ru-RU"/>
      </w:rPr>
    </w:lvl>
    <w:lvl w:ilvl="7" w:tplc="B22CCF02">
      <w:numFmt w:val="bullet"/>
      <w:lvlText w:val="•"/>
      <w:lvlJc w:val="left"/>
      <w:pPr>
        <w:ind w:left="8208" w:hanging="360"/>
      </w:pPr>
      <w:rPr>
        <w:rFonts w:hint="default"/>
        <w:lang w:val="ru-RU" w:eastAsia="ru-RU" w:bidi="ru-RU"/>
      </w:rPr>
    </w:lvl>
    <w:lvl w:ilvl="8" w:tplc="2758E82A">
      <w:numFmt w:val="bullet"/>
      <w:lvlText w:val="•"/>
      <w:lvlJc w:val="left"/>
      <w:pPr>
        <w:ind w:left="9201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62327E7"/>
    <w:multiLevelType w:val="hybridMultilevel"/>
    <w:tmpl w:val="168E9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70E6B"/>
    <w:multiLevelType w:val="hybridMultilevel"/>
    <w:tmpl w:val="B95A3B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73519A"/>
    <w:multiLevelType w:val="hybridMultilevel"/>
    <w:tmpl w:val="757EEB18"/>
    <w:lvl w:ilvl="0" w:tplc="A8CC411C">
      <w:numFmt w:val="bullet"/>
      <w:lvlText w:val="-"/>
      <w:lvlJc w:val="left"/>
      <w:pPr>
        <w:ind w:left="975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240E02">
      <w:numFmt w:val="bullet"/>
      <w:lvlText w:val="•"/>
      <w:lvlJc w:val="left"/>
      <w:pPr>
        <w:ind w:left="980" w:hanging="425"/>
      </w:pPr>
      <w:rPr>
        <w:rFonts w:hint="default"/>
        <w:lang w:val="ru-RU" w:eastAsia="en-US" w:bidi="ar-SA"/>
      </w:rPr>
    </w:lvl>
    <w:lvl w:ilvl="2" w:tplc="E214ACEE">
      <w:numFmt w:val="bullet"/>
      <w:lvlText w:val="•"/>
      <w:lvlJc w:val="left"/>
      <w:pPr>
        <w:ind w:left="1963" w:hanging="425"/>
      </w:pPr>
      <w:rPr>
        <w:rFonts w:hint="default"/>
        <w:lang w:val="ru-RU" w:eastAsia="en-US" w:bidi="ar-SA"/>
      </w:rPr>
    </w:lvl>
    <w:lvl w:ilvl="3" w:tplc="CBDEB3AC">
      <w:numFmt w:val="bullet"/>
      <w:lvlText w:val="•"/>
      <w:lvlJc w:val="left"/>
      <w:pPr>
        <w:ind w:left="2946" w:hanging="425"/>
      </w:pPr>
      <w:rPr>
        <w:rFonts w:hint="default"/>
        <w:lang w:val="ru-RU" w:eastAsia="en-US" w:bidi="ar-SA"/>
      </w:rPr>
    </w:lvl>
    <w:lvl w:ilvl="4" w:tplc="591C04B2">
      <w:numFmt w:val="bullet"/>
      <w:lvlText w:val="•"/>
      <w:lvlJc w:val="left"/>
      <w:pPr>
        <w:ind w:left="3929" w:hanging="425"/>
      </w:pPr>
      <w:rPr>
        <w:rFonts w:hint="default"/>
        <w:lang w:val="ru-RU" w:eastAsia="en-US" w:bidi="ar-SA"/>
      </w:rPr>
    </w:lvl>
    <w:lvl w:ilvl="5" w:tplc="930489A8">
      <w:numFmt w:val="bullet"/>
      <w:lvlText w:val="•"/>
      <w:lvlJc w:val="left"/>
      <w:pPr>
        <w:ind w:left="4912" w:hanging="425"/>
      </w:pPr>
      <w:rPr>
        <w:rFonts w:hint="default"/>
        <w:lang w:val="ru-RU" w:eastAsia="en-US" w:bidi="ar-SA"/>
      </w:rPr>
    </w:lvl>
    <w:lvl w:ilvl="6" w:tplc="6AB03822">
      <w:numFmt w:val="bullet"/>
      <w:lvlText w:val="•"/>
      <w:lvlJc w:val="left"/>
      <w:pPr>
        <w:ind w:left="5896" w:hanging="425"/>
      </w:pPr>
      <w:rPr>
        <w:rFonts w:hint="default"/>
        <w:lang w:val="ru-RU" w:eastAsia="en-US" w:bidi="ar-SA"/>
      </w:rPr>
    </w:lvl>
    <w:lvl w:ilvl="7" w:tplc="CDB635BA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8" w:tplc="AFACF4A4">
      <w:numFmt w:val="bullet"/>
      <w:lvlText w:val="•"/>
      <w:lvlJc w:val="left"/>
      <w:pPr>
        <w:ind w:left="7862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0F70513"/>
    <w:multiLevelType w:val="multilevel"/>
    <w:tmpl w:val="9B466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FDE32C6"/>
    <w:multiLevelType w:val="hybridMultilevel"/>
    <w:tmpl w:val="288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130B1"/>
    <w:multiLevelType w:val="multilevel"/>
    <w:tmpl w:val="5FE07BC6"/>
    <w:lvl w:ilvl="0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09C46FD"/>
    <w:multiLevelType w:val="hybridMultilevel"/>
    <w:tmpl w:val="2648108C"/>
    <w:lvl w:ilvl="0" w:tplc="88349C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C73"/>
    <w:multiLevelType w:val="hybridMultilevel"/>
    <w:tmpl w:val="5920A070"/>
    <w:lvl w:ilvl="0" w:tplc="523E75EE">
      <w:numFmt w:val="bullet"/>
      <w:lvlText w:val="-"/>
      <w:lvlJc w:val="left"/>
      <w:pPr>
        <w:ind w:left="36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06DE6">
      <w:numFmt w:val="bullet"/>
      <w:lvlText w:val="-"/>
      <w:lvlJc w:val="left"/>
      <w:pPr>
        <w:ind w:left="565" w:hanging="214"/>
      </w:pPr>
      <w:rPr>
        <w:rFonts w:hint="default"/>
        <w:w w:val="99"/>
        <w:lang w:val="ru-RU" w:eastAsia="en-US" w:bidi="ar-SA"/>
      </w:rPr>
    </w:lvl>
    <w:lvl w:ilvl="2" w:tplc="6EEA780E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F6A9BE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03A8957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5" w:tplc="C04A6EB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6" w:tplc="F7F8ABFC">
      <w:numFmt w:val="bullet"/>
      <w:lvlText w:val="•"/>
      <w:lvlJc w:val="left"/>
      <w:pPr>
        <w:ind w:left="5799" w:hanging="140"/>
      </w:pPr>
      <w:rPr>
        <w:rFonts w:hint="default"/>
        <w:lang w:val="ru-RU" w:eastAsia="en-US" w:bidi="ar-SA"/>
      </w:rPr>
    </w:lvl>
    <w:lvl w:ilvl="7" w:tplc="80A008AC">
      <w:numFmt w:val="bullet"/>
      <w:lvlText w:val="•"/>
      <w:lvlJc w:val="left"/>
      <w:pPr>
        <w:ind w:left="6968" w:hanging="140"/>
      </w:pPr>
      <w:rPr>
        <w:rFonts w:hint="default"/>
        <w:lang w:val="ru-RU" w:eastAsia="en-US" w:bidi="ar-SA"/>
      </w:rPr>
    </w:lvl>
    <w:lvl w:ilvl="8" w:tplc="12BC0F70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3DA28A6"/>
    <w:multiLevelType w:val="hybridMultilevel"/>
    <w:tmpl w:val="2BEC5E2C"/>
    <w:lvl w:ilvl="0" w:tplc="5B70560A">
      <w:numFmt w:val="bullet"/>
      <w:lvlText w:val=""/>
      <w:lvlJc w:val="left"/>
      <w:pPr>
        <w:ind w:left="1213" w:hanging="38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869744">
      <w:numFmt w:val="bullet"/>
      <w:lvlText w:val="•"/>
      <w:lvlJc w:val="left"/>
      <w:pPr>
        <w:ind w:left="2226" w:hanging="380"/>
      </w:pPr>
      <w:rPr>
        <w:rFonts w:hint="default"/>
        <w:lang w:val="ru-RU" w:eastAsia="en-US" w:bidi="ar-SA"/>
      </w:rPr>
    </w:lvl>
    <w:lvl w:ilvl="2" w:tplc="8E2E09B6">
      <w:numFmt w:val="bullet"/>
      <w:lvlText w:val="•"/>
      <w:lvlJc w:val="left"/>
      <w:pPr>
        <w:ind w:left="3233" w:hanging="380"/>
      </w:pPr>
      <w:rPr>
        <w:rFonts w:hint="default"/>
        <w:lang w:val="ru-RU" w:eastAsia="en-US" w:bidi="ar-SA"/>
      </w:rPr>
    </w:lvl>
    <w:lvl w:ilvl="3" w:tplc="CD525802">
      <w:numFmt w:val="bullet"/>
      <w:lvlText w:val="•"/>
      <w:lvlJc w:val="left"/>
      <w:pPr>
        <w:ind w:left="4239" w:hanging="380"/>
      </w:pPr>
      <w:rPr>
        <w:rFonts w:hint="default"/>
        <w:lang w:val="ru-RU" w:eastAsia="en-US" w:bidi="ar-SA"/>
      </w:rPr>
    </w:lvl>
    <w:lvl w:ilvl="4" w:tplc="A396570E">
      <w:numFmt w:val="bullet"/>
      <w:lvlText w:val="•"/>
      <w:lvlJc w:val="left"/>
      <w:pPr>
        <w:ind w:left="5246" w:hanging="380"/>
      </w:pPr>
      <w:rPr>
        <w:rFonts w:hint="default"/>
        <w:lang w:val="ru-RU" w:eastAsia="en-US" w:bidi="ar-SA"/>
      </w:rPr>
    </w:lvl>
    <w:lvl w:ilvl="5" w:tplc="340E670A">
      <w:numFmt w:val="bullet"/>
      <w:lvlText w:val="•"/>
      <w:lvlJc w:val="left"/>
      <w:pPr>
        <w:ind w:left="6252" w:hanging="380"/>
      </w:pPr>
      <w:rPr>
        <w:rFonts w:hint="default"/>
        <w:lang w:val="ru-RU" w:eastAsia="en-US" w:bidi="ar-SA"/>
      </w:rPr>
    </w:lvl>
    <w:lvl w:ilvl="6" w:tplc="835CF398">
      <w:numFmt w:val="bullet"/>
      <w:lvlText w:val="•"/>
      <w:lvlJc w:val="left"/>
      <w:pPr>
        <w:ind w:left="7259" w:hanging="380"/>
      </w:pPr>
      <w:rPr>
        <w:rFonts w:hint="default"/>
        <w:lang w:val="ru-RU" w:eastAsia="en-US" w:bidi="ar-SA"/>
      </w:rPr>
    </w:lvl>
    <w:lvl w:ilvl="7" w:tplc="B1F6C91E">
      <w:numFmt w:val="bullet"/>
      <w:lvlText w:val="•"/>
      <w:lvlJc w:val="left"/>
      <w:pPr>
        <w:ind w:left="8265" w:hanging="380"/>
      </w:pPr>
      <w:rPr>
        <w:rFonts w:hint="default"/>
        <w:lang w:val="ru-RU" w:eastAsia="en-US" w:bidi="ar-SA"/>
      </w:rPr>
    </w:lvl>
    <w:lvl w:ilvl="8" w:tplc="1B20E1A6">
      <w:numFmt w:val="bullet"/>
      <w:lvlText w:val="•"/>
      <w:lvlJc w:val="left"/>
      <w:pPr>
        <w:ind w:left="9272" w:hanging="380"/>
      </w:pPr>
      <w:rPr>
        <w:rFonts w:hint="default"/>
        <w:lang w:val="ru-RU" w:eastAsia="en-US" w:bidi="ar-SA"/>
      </w:rPr>
    </w:lvl>
  </w:abstractNum>
  <w:abstractNum w:abstractNumId="26" w15:restartNumberingAfterBreak="0">
    <w:nsid w:val="57EE010E"/>
    <w:multiLevelType w:val="hybridMultilevel"/>
    <w:tmpl w:val="50A06112"/>
    <w:lvl w:ilvl="0" w:tplc="62888442">
      <w:start w:val="1"/>
      <w:numFmt w:val="decimal"/>
      <w:lvlText w:val="%1)"/>
      <w:lvlJc w:val="left"/>
      <w:pPr>
        <w:ind w:left="234" w:hanging="25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06E12B0">
      <w:numFmt w:val="bullet"/>
      <w:lvlText w:val=""/>
      <w:lvlJc w:val="left"/>
      <w:pPr>
        <w:ind w:left="189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EDCDD4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99EB35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9CF8812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14045B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5E58C852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822E8AF6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6A8AC99C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95F6402"/>
    <w:multiLevelType w:val="hybridMultilevel"/>
    <w:tmpl w:val="ECE478A8"/>
    <w:lvl w:ilvl="0" w:tplc="6A6C301C">
      <w:start w:val="1"/>
      <w:numFmt w:val="decimal"/>
      <w:lvlText w:val="%1."/>
      <w:lvlJc w:val="left"/>
      <w:pPr>
        <w:ind w:left="1165" w:hanging="21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AEB6A6">
      <w:numFmt w:val="bullet"/>
      <w:lvlText w:val="•"/>
      <w:lvlJc w:val="left"/>
      <w:pPr>
        <w:ind w:left="2026" w:hanging="212"/>
      </w:pPr>
      <w:rPr>
        <w:rFonts w:hint="default"/>
        <w:lang w:val="ru-RU" w:eastAsia="en-US" w:bidi="ar-SA"/>
      </w:rPr>
    </w:lvl>
    <w:lvl w:ilvl="2" w:tplc="956A870A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3" w:tplc="F572A986">
      <w:numFmt w:val="bullet"/>
      <w:lvlText w:val="•"/>
      <w:lvlJc w:val="left"/>
      <w:pPr>
        <w:ind w:left="3760" w:hanging="212"/>
      </w:pPr>
      <w:rPr>
        <w:rFonts w:hint="default"/>
        <w:lang w:val="ru-RU" w:eastAsia="en-US" w:bidi="ar-SA"/>
      </w:rPr>
    </w:lvl>
    <w:lvl w:ilvl="4" w:tplc="21541336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5" w:tplc="4EE88BAA">
      <w:numFmt w:val="bullet"/>
      <w:lvlText w:val="•"/>
      <w:lvlJc w:val="left"/>
      <w:pPr>
        <w:ind w:left="5494" w:hanging="212"/>
      </w:pPr>
      <w:rPr>
        <w:rFonts w:hint="default"/>
        <w:lang w:val="ru-RU" w:eastAsia="en-US" w:bidi="ar-SA"/>
      </w:rPr>
    </w:lvl>
    <w:lvl w:ilvl="6" w:tplc="A162DA4E">
      <w:numFmt w:val="bullet"/>
      <w:lvlText w:val="•"/>
      <w:lvlJc w:val="left"/>
      <w:pPr>
        <w:ind w:left="6361" w:hanging="212"/>
      </w:pPr>
      <w:rPr>
        <w:rFonts w:hint="default"/>
        <w:lang w:val="ru-RU" w:eastAsia="en-US" w:bidi="ar-SA"/>
      </w:rPr>
    </w:lvl>
    <w:lvl w:ilvl="7" w:tplc="6986A1C2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  <w:lvl w:ilvl="8" w:tplc="F62C7EC0">
      <w:numFmt w:val="bullet"/>
      <w:lvlText w:val="•"/>
      <w:lvlJc w:val="left"/>
      <w:pPr>
        <w:ind w:left="8095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5B384AE4"/>
    <w:multiLevelType w:val="multilevel"/>
    <w:tmpl w:val="BB02C254"/>
    <w:lvl w:ilvl="0">
      <w:start w:val="3"/>
      <w:numFmt w:val="upperRoman"/>
      <w:lvlText w:val="%1"/>
      <w:lvlJc w:val="left"/>
      <w:pPr>
        <w:ind w:left="13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6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A574EB6"/>
    <w:multiLevelType w:val="hybridMultilevel"/>
    <w:tmpl w:val="B3E4CCF8"/>
    <w:lvl w:ilvl="0" w:tplc="F3602D6A">
      <w:start w:val="1"/>
      <w:numFmt w:val="upperRoman"/>
      <w:lvlText w:val="%1."/>
      <w:lvlJc w:val="left"/>
      <w:pPr>
        <w:ind w:left="35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990E666">
      <w:numFmt w:val="bullet"/>
      <w:lvlText w:val="•"/>
      <w:lvlJc w:val="left"/>
      <w:pPr>
        <w:ind w:left="4332" w:hanging="250"/>
      </w:pPr>
      <w:rPr>
        <w:rFonts w:hint="default"/>
        <w:lang w:val="ru-RU" w:eastAsia="en-US" w:bidi="ar-SA"/>
      </w:rPr>
    </w:lvl>
    <w:lvl w:ilvl="2" w:tplc="93BE612E">
      <w:numFmt w:val="bullet"/>
      <w:lvlText w:val="•"/>
      <w:lvlJc w:val="left"/>
      <w:pPr>
        <w:ind w:left="5105" w:hanging="250"/>
      </w:pPr>
      <w:rPr>
        <w:rFonts w:hint="default"/>
        <w:lang w:val="ru-RU" w:eastAsia="en-US" w:bidi="ar-SA"/>
      </w:rPr>
    </w:lvl>
    <w:lvl w:ilvl="3" w:tplc="A0F21346">
      <w:numFmt w:val="bullet"/>
      <w:lvlText w:val="•"/>
      <w:lvlJc w:val="left"/>
      <w:pPr>
        <w:ind w:left="5877" w:hanging="250"/>
      </w:pPr>
      <w:rPr>
        <w:rFonts w:hint="default"/>
        <w:lang w:val="ru-RU" w:eastAsia="en-US" w:bidi="ar-SA"/>
      </w:rPr>
    </w:lvl>
    <w:lvl w:ilvl="4" w:tplc="D19A9328">
      <w:numFmt w:val="bullet"/>
      <w:lvlText w:val="•"/>
      <w:lvlJc w:val="left"/>
      <w:pPr>
        <w:ind w:left="6650" w:hanging="250"/>
      </w:pPr>
      <w:rPr>
        <w:rFonts w:hint="default"/>
        <w:lang w:val="ru-RU" w:eastAsia="en-US" w:bidi="ar-SA"/>
      </w:rPr>
    </w:lvl>
    <w:lvl w:ilvl="5" w:tplc="CB90C6C4">
      <w:numFmt w:val="bullet"/>
      <w:lvlText w:val="•"/>
      <w:lvlJc w:val="left"/>
      <w:pPr>
        <w:ind w:left="7422" w:hanging="250"/>
      </w:pPr>
      <w:rPr>
        <w:rFonts w:hint="default"/>
        <w:lang w:val="ru-RU" w:eastAsia="en-US" w:bidi="ar-SA"/>
      </w:rPr>
    </w:lvl>
    <w:lvl w:ilvl="6" w:tplc="00143A56">
      <w:numFmt w:val="bullet"/>
      <w:lvlText w:val="•"/>
      <w:lvlJc w:val="left"/>
      <w:pPr>
        <w:ind w:left="8195" w:hanging="250"/>
      </w:pPr>
      <w:rPr>
        <w:rFonts w:hint="default"/>
        <w:lang w:val="ru-RU" w:eastAsia="en-US" w:bidi="ar-SA"/>
      </w:rPr>
    </w:lvl>
    <w:lvl w:ilvl="7" w:tplc="6540BDCE">
      <w:numFmt w:val="bullet"/>
      <w:lvlText w:val="•"/>
      <w:lvlJc w:val="left"/>
      <w:pPr>
        <w:ind w:left="8967" w:hanging="250"/>
      </w:pPr>
      <w:rPr>
        <w:rFonts w:hint="default"/>
        <w:lang w:val="ru-RU" w:eastAsia="en-US" w:bidi="ar-SA"/>
      </w:rPr>
    </w:lvl>
    <w:lvl w:ilvl="8" w:tplc="0D722DF6">
      <w:numFmt w:val="bullet"/>
      <w:lvlText w:val="•"/>
      <w:lvlJc w:val="left"/>
      <w:pPr>
        <w:ind w:left="9740" w:hanging="250"/>
      </w:pPr>
      <w:rPr>
        <w:rFonts w:hint="default"/>
        <w:lang w:val="ru-RU" w:eastAsia="en-US" w:bidi="ar-SA"/>
      </w:rPr>
    </w:lvl>
  </w:abstractNum>
  <w:abstractNum w:abstractNumId="30" w15:restartNumberingAfterBreak="0">
    <w:nsid w:val="76C70934"/>
    <w:multiLevelType w:val="hybridMultilevel"/>
    <w:tmpl w:val="67F8F8CA"/>
    <w:lvl w:ilvl="0" w:tplc="12AEE404">
      <w:start w:val="1"/>
      <w:numFmt w:val="decimal"/>
      <w:lvlText w:val="%1."/>
      <w:lvlJc w:val="left"/>
      <w:pPr>
        <w:ind w:left="234" w:hanging="25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3AB55C">
      <w:numFmt w:val="bullet"/>
      <w:lvlText w:val="•"/>
      <w:lvlJc w:val="left"/>
      <w:pPr>
        <w:ind w:left="1198" w:hanging="257"/>
      </w:pPr>
      <w:rPr>
        <w:rFonts w:hint="default"/>
        <w:lang w:val="ru-RU" w:eastAsia="en-US" w:bidi="ar-SA"/>
      </w:rPr>
    </w:lvl>
    <w:lvl w:ilvl="2" w:tplc="2286B62C">
      <w:numFmt w:val="bullet"/>
      <w:lvlText w:val="•"/>
      <w:lvlJc w:val="left"/>
      <w:pPr>
        <w:ind w:left="2157" w:hanging="257"/>
      </w:pPr>
      <w:rPr>
        <w:rFonts w:hint="default"/>
        <w:lang w:val="ru-RU" w:eastAsia="en-US" w:bidi="ar-SA"/>
      </w:rPr>
    </w:lvl>
    <w:lvl w:ilvl="3" w:tplc="5C303562">
      <w:numFmt w:val="bullet"/>
      <w:lvlText w:val="•"/>
      <w:lvlJc w:val="left"/>
      <w:pPr>
        <w:ind w:left="3116" w:hanging="257"/>
      </w:pPr>
      <w:rPr>
        <w:rFonts w:hint="default"/>
        <w:lang w:val="ru-RU" w:eastAsia="en-US" w:bidi="ar-SA"/>
      </w:rPr>
    </w:lvl>
    <w:lvl w:ilvl="4" w:tplc="71E24BE0">
      <w:numFmt w:val="bullet"/>
      <w:lvlText w:val="•"/>
      <w:lvlJc w:val="left"/>
      <w:pPr>
        <w:ind w:left="4075" w:hanging="257"/>
      </w:pPr>
      <w:rPr>
        <w:rFonts w:hint="default"/>
        <w:lang w:val="ru-RU" w:eastAsia="en-US" w:bidi="ar-SA"/>
      </w:rPr>
    </w:lvl>
    <w:lvl w:ilvl="5" w:tplc="551A5932">
      <w:numFmt w:val="bullet"/>
      <w:lvlText w:val="•"/>
      <w:lvlJc w:val="left"/>
      <w:pPr>
        <w:ind w:left="5034" w:hanging="257"/>
      </w:pPr>
      <w:rPr>
        <w:rFonts w:hint="default"/>
        <w:lang w:val="ru-RU" w:eastAsia="en-US" w:bidi="ar-SA"/>
      </w:rPr>
    </w:lvl>
    <w:lvl w:ilvl="6" w:tplc="2E9C8208">
      <w:numFmt w:val="bullet"/>
      <w:lvlText w:val="•"/>
      <w:lvlJc w:val="left"/>
      <w:pPr>
        <w:ind w:left="5993" w:hanging="257"/>
      </w:pPr>
      <w:rPr>
        <w:rFonts w:hint="default"/>
        <w:lang w:val="ru-RU" w:eastAsia="en-US" w:bidi="ar-SA"/>
      </w:rPr>
    </w:lvl>
    <w:lvl w:ilvl="7" w:tplc="055E46AE">
      <w:numFmt w:val="bullet"/>
      <w:lvlText w:val="•"/>
      <w:lvlJc w:val="left"/>
      <w:pPr>
        <w:ind w:left="6952" w:hanging="257"/>
      </w:pPr>
      <w:rPr>
        <w:rFonts w:hint="default"/>
        <w:lang w:val="ru-RU" w:eastAsia="en-US" w:bidi="ar-SA"/>
      </w:rPr>
    </w:lvl>
    <w:lvl w:ilvl="8" w:tplc="191CA088">
      <w:numFmt w:val="bullet"/>
      <w:lvlText w:val="•"/>
      <w:lvlJc w:val="left"/>
      <w:pPr>
        <w:ind w:left="7911" w:hanging="257"/>
      </w:pPr>
      <w:rPr>
        <w:rFonts w:hint="default"/>
        <w:lang w:val="ru-RU" w:eastAsia="en-US" w:bidi="ar-SA"/>
      </w:rPr>
    </w:lvl>
  </w:abstractNum>
  <w:abstractNum w:abstractNumId="31" w15:restartNumberingAfterBreak="0">
    <w:nsid w:val="771F2092"/>
    <w:multiLevelType w:val="hybridMultilevel"/>
    <w:tmpl w:val="64EC130C"/>
    <w:lvl w:ilvl="0" w:tplc="2BDE2DFE">
      <w:start w:val="2"/>
      <w:numFmt w:val="upperRoman"/>
      <w:lvlText w:val="%1."/>
      <w:lvlJc w:val="left"/>
      <w:pPr>
        <w:ind w:left="1250" w:hanging="68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ru-RU" w:eastAsia="en-US" w:bidi="ar-SA"/>
      </w:rPr>
    </w:lvl>
    <w:lvl w:ilvl="1" w:tplc="E80A616A">
      <w:numFmt w:val="bullet"/>
      <w:lvlText w:val="•"/>
      <w:lvlJc w:val="left"/>
      <w:pPr>
        <w:ind w:left="2476" w:hanging="682"/>
      </w:pPr>
      <w:rPr>
        <w:rFonts w:hint="default"/>
        <w:lang w:val="ru-RU" w:eastAsia="en-US" w:bidi="ar-SA"/>
      </w:rPr>
    </w:lvl>
    <w:lvl w:ilvl="2" w:tplc="7360B3F0">
      <w:numFmt w:val="bullet"/>
      <w:lvlText w:val="•"/>
      <w:lvlJc w:val="left"/>
      <w:pPr>
        <w:ind w:left="3293" w:hanging="682"/>
      </w:pPr>
      <w:rPr>
        <w:rFonts w:hint="default"/>
        <w:lang w:val="ru-RU" w:eastAsia="en-US" w:bidi="ar-SA"/>
      </w:rPr>
    </w:lvl>
    <w:lvl w:ilvl="3" w:tplc="B55045C4">
      <w:numFmt w:val="bullet"/>
      <w:lvlText w:val="•"/>
      <w:lvlJc w:val="left"/>
      <w:pPr>
        <w:ind w:left="4110" w:hanging="682"/>
      </w:pPr>
      <w:rPr>
        <w:rFonts w:hint="default"/>
        <w:lang w:val="ru-RU" w:eastAsia="en-US" w:bidi="ar-SA"/>
      </w:rPr>
    </w:lvl>
    <w:lvl w:ilvl="4" w:tplc="DD1C364A">
      <w:numFmt w:val="bullet"/>
      <w:lvlText w:val="•"/>
      <w:lvlJc w:val="left"/>
      <w:pPr>
        <w:ind w:left="4927" w:hanging="682"/>
      </w:pPr>
      <w:rPr>
        <w:rFonts w:hint="default"/>
        <w:lang w:val="ru-RU" w:eastAsia="en-US" w:bidi="ar-SA"/>
      </w:rPr>
    </w:lvl>
    <w:lvl w:ilvl="5" w:tplc="FF307CAA">
      <w:numFmt w:val="bullet"/>
      <w:lvlText w:val="•"/>
      <w:lvlJc w:val="left"/>
      <w:pPr>
        <w:ind w:left="5744" w:hanging="682"/>
      </w:pPr>
      <w:rPr>
        <w:rFonts w:hint="default"/>
        <w:lang w:val="ru-RU" w:eastAsia="en-US" w:bidi="ar-SA"/>
      </w:rPr>
    </w:lvl>
    <w:lvl w:ilvl="6" w:tplc="EB8ACF54">
      <w:numFmt w:val="bullet"/>
      <w:lvlText w:val="•"/>
      <w:lvlJc w:val="left"/>
      <w:pPr>
        <w:ind w:left="6561" w:hanging="682"/>
      </w:pPr>
      <w:rPr>
        <w:rFonts w:hint="default"/>
        <w:lang w:val="ru-RU" w:eastAsia="en-US" w:bidi="ar-SA"/>
      </w:rPr>
    </w:lvl>
    <w:lvl w:ilvl="7" w:tplc="5C9670E6">
      <w:numFmt w:val="bullet"/>
      <w:lvlText w:val="•"/>
      <w:lvlJc w:val="left"/>
      <w:pPr>
        <w:ind w:left="7378" w:hanging="682"/>
      </w:pPr>
      <w:rPr>
        <w:rFonts w:hint="default"/>
        <w:lang w:val="ru-RU" w:eastAsia="en-US" w:bidi="ar-SA"/>
      </w:rPr>
    </w:lvl>
    <w:lvl w:ilvl="8" w:tplc="C6E86752">
      <w:numFmt w:val="bullet"/>
      <w:lvlText w:val="•"/>
      <w:lvlJc w:val="left"/>
      <w:pPr>
        <w:ind w:left="8195" w:hanging="682"/>
      </w:pPr>
      <w:rPr>
        <w:rFonts w:hint="default"/>
        <w:lang w:val="ru-RU" w:eastAsia="en-US" w:bidi="ar-SA"/>
      </w:rPr>
    </w:lvl>
  </w:abstractNum>
  <w:abstractNum w:abstractNumId="32" w15:restartNumberingAfterBreak="0">
    <w:nsid w:val="772172CC"/>
    <w:multiLevelType w:val="hybridMultilevel"/>
    <w:tmpl w:val="AE42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905EB"/>
    <w:multiLevelType w:val="hybridMultilevel"/>
    <w:tmpl w:val="4F9A2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687BB8"/>
    <w:multiLevelType w:val="multilevel"/>
    <w:tmpl w:val="7C687BB8"/>
    <w:lvl w:ilvl="0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237" w:hanging="16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794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52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6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24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81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164"/>
      </w:pPr>
      <w:rPr>
        <w:rFonts w:hint="default"/>
        <w:lang w:val="ru-RU" w:eastAsia="ru-RU" w:bidi="ru-RU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34"/>
  </w:num>
  <w:num w:numId="7">
    <w:abstractNumId w:val="6"/>
  </w:num>
  <w:num w:numId="8">
    <w:abstractNumId w:val="26"/>
  </w:num>
  <w:num w:numId="9">
    <w:abstractNumId w:val="30"/>
  </w:num>
  <w:num w:numId="10">
    <w:abstractNumId w:val="7"/>
  </w:num>
  <w:num w:numId="11">
    <w:abstractNumId w:val="27"/>
  </w:num>
  <w:num w:numId="12">
    <w:abstractNumId w:val="9"/>
  </w:num>
  <w:num w:numId="13">
    <w:abstractNumId w:val="19"/>
  </w:num>
  <w:num w:numId="14">
    <w:abstractNumId w:val="31"/>
  </w:num>
  <w:num w:numId="15">
    <w:abstractNumId w:val="8"/>
  </w:num>
  <w:num w:numId="16">
    <w:abstractNumId w:val="11"/>
  </w:num>
  <w:num w:numId="17">
    <w:abstractNumId w:val="22"/>
  </w:num>
  <w:num w:numId="18">
    <w:abstractNumId w:val="20"/>
  </w:num>
  <w:num w:numId="19">
    <w:abstractNumId w:val="33"/>
  </w:num>
  <w:num w:numId="20">
    <w:abstractNumId w:val="18"/>
  </w:num>
  <w:num w:numId="21">
    <w:abstractNumId w:val="23"/>
  </w:num>
  <w:num w:numId="22">
    <w:abstractNumId w:val="17"/>
  </w:num>
  <w:num w:numId="23">
    <w:abstractNumId w:val="12"/>
  </w:num>
  <w:num w:numId="24">
    <w:abstractNumId w:val="25"/>
  </w:num>
  <w:num w:numId="25">
    <w:abstractNumId w:val="32"/>
  </w:num>
  <w:num w:numId="26">
    <w:abstractNumId w:val="14"/>
  </w:num>
  <w:num w:numId="27">
    <w:abstractNumId w:val="5"/>
  </w:num>
  <w:num w:numId="28">
    <w:abstractNumId w:val="28"/>
  </w:num>
  <w:num w:numId="29">
    <w:abstractNumId w:val="29"/>
  </w:num>
  <w:num w:numId="30">
    <w:abstractNumId w:val="21"/>
  </w:num>
  <w:num w:numId="31">
    <w:abstractNumId w:val="4"/>
  </w:num>
  <w:num w:numId="32">
    <w:abstractNumId w:val="13"/>
  </w:num>
  <w:num w:numId="33">
    <w:abstractNumId w:val="10"/>
  </w:num>
  <w:num w:numId="34">
    <w:abstractNumId w:val="15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7"/>
    <w:rsid w:val="000758F1"/>
    <w:rsid w:val="00081C0C"/>
    <w:rsid w:val="00107798"/>
    <w:rsid w:val="00115CFC"/>
    <w:rsid w:val="001418C7"/>
    <w:rsid w:val="00144BB7"/>
    <w:rsid w:val="0015567B"/>
    <w:rsid w:val="00165155"/>
    <w:rsid w:val="00166536"/>
    <w:rsid w:val="001817F4"/>
    <w:rsid w:val="001925A7"/>
    <w:rsid w:val="001D5065"/>
    <w:rsid w:val="002439B8"/>
    <w:rsid w:val="002F1165"/>
    <w:rsid w:val="0030266D"/>
    <w:rsid w:val="003155E7"/>
    <w:rsid w:val="003617FE"/>
    <w:rsid w:val="003634A7"/>
    <w:rsid w:val="00397D1F"/>
    <w:rsid w:val="003C0EC7"/>
    <w:rsid w:val="003F5EF6"/>
    <w:rsid w:val="00415079"/>
    <w:rsid w:val="004159C8"/>
    <w:rsid w:val="0042070D"/>
    <w:rsid w:val="004265B3"/>
    <w:rsid w:val="00433C21"/>
    <w:rsid w:val="00467940"/>
    <w:rsid w:val="004954D2"/>
    <w:rsid w:val="00495A7A"/>
    <w:rsid w:val="004C2FB6"/>
    <w:rsid w:val="004F5E55"/>
    <w:rsid w:val="00507E7F"/>
    <w:rsid w:val="00541B23"/>
    <w:rsid w:val="005F2A57"/>
    <w:rsid w:val="006130E9"/>
    <w:rsid w:val="00687325"/>
    <w:rsid w:val="006B0616"/>
    <w:rsid w:val="006B667A"/>
    <w:rsid w:val="00727EC0"/>
    <w:rsid w:val="0076649D"/>
    <w:rsid w:val="00770B2F"/>
    <w:rsid w:val="00772FE6"/>
    <w:rsid w:val="00790CB9"/>
    <w:rsid w:val="007B2085"/>
    <w:rsid w:val="00820B43"/>
    <w:rsid w:val="00823115"/>
    <w:rsid w:val="0084208E"/>
    <w:rsid w:val="00866BB9"/>
    <w:rsid w:val="008A498D"/>
    <w:rsid w:val="008B49B7"/>
    <w:rsid w:val="008C75F2"/>
    <w:rsid w:val="008D2F9A"/>
    <w:rsid w:val="008D33DF"/>
    <w:rsid w:val="008D471F"/>
    <w:rsid w:val="00930555"/>
    <w:rsid w:val="00942020"/>
    <w:rsid w:val="0097153A"/>
    <w:rsid w:val="009A27EB"/>
    <w:rsid w:val="009C27BA"/>
    <w:rsid w:val="009D775B"/>
    <w:rsid w:val="009E2928"/>
    <w:rsid w:val="00A00DA4"/>
    <w:rsid w:val="00A30309"/>
    <w:rsid w:val="00A43EC6"/>
    <w:rsid w:val="00A80B40"/>
    <w:rsid w:val="00AE4FE4"/>
    <w:rsid w:val="00B22E36"/>
    <w:rsid w:val="00B25EC8"/>
    <w:rsid w:val="00B43DCE"/>
    <w:rsid w:val="00B46244"/>
    <w:rsid w:val="00B6308C"/>
    <w:rsid w:val="00BF1A35"/>
    <w:rsid w:val="00CC3EB9"/>
    <w:rsid w:val="00CC4D72"/>
    <w:rsid w:val="00D37B76"/>
    <w:rsid w:val="00D41BC1"/>
    <w:rsid w:val="00D5503B"/>
    <w:rsid w:val="00D74556"/>
    <w:rsid w:val="00E04711"/>
    <w:rsid w:val="00E53801"/>
    <w:rsid w:val="00E66684"/>
    <w:rsid w:val="00E70615"/>
    <w:rsid w:val="00E75F08"/>
    <w:rsid w:val="00F27E1C"/>
    <w:rsid w:val="00F32A60"/>
    <w:rsid w:val="00F73730"/>
    <w:rsid w:val="00F8001D"/>
    <w:rsid w:val="00FB1D39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871"/>
  <w15:docId w15:val="{EA4B5110-7AE6-4960-AD1B-3A90F4D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4BB7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0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4BB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1"/>
    <w:unhideWhenUsed/>
    <w:qFormat/>
    <w:rsid w:val="00144B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4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144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44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44B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3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link w:val="a8"/>
    <w:uiPriority w:val="1"/>
    <w:qFormat/>
    <w:rsid w:val="00433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C27BA"/>
    <w:pPr>
      <w:widowControl w:val="0"/>
      <w:autoSpaceDE w:val="0"/>
      <w:autoSpaceDN w:val="0"/>
      <w:spacing w:after="0" w:line="264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66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4159C8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D7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556"/>
  </w:style>
  <w:style w:type="paragraph" w:styleId="ab">
    <w:name w:val="footer"/>
    <w:basedOn w:val="a"/>
    <w:link w:val="ac"/>
    <w:uiPriority w:val="99"/>
    <w:unhideWhenUsed/>
    <w:rsid w:val="00D7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556"/>
  </w:style>
  <w:style w:type="paragraph" w:styleId="ad">
    <w:name w:val="Balloon Text"/>
    <w:basedOn w:val="a"/>
    <w:link w:val="ae"/>
    <w:uiPriority w:val="99"/>
    <w:semiHidden/>
    <w:unhideWhenUsed/>
    <w:rsid w:val="0042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070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B6308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5686</Words>
  <Characters>32413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Учетная запись Майкрософт</cp:lastModifiedBy>
  <cp:revision>3</cp:revision>
  <cp:lastPrinted>2022-11-01T23:36:00Z</cp:lastPrinted>
  <dcterms:created xsi:type="dcterms:W3CDTF">2022-11-02T02:36:00Z</dcterms:created>
  <dcterms:modified xsi:type="dcterms:W3CDTF">2022-11-02T02:40:00Z</dcterms:modified>
</cp:coreProperties>
</file>